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E6" w:rsidRDefault="00086E50">
      <w:pPr>
        <w:jc w:val="center"/>
        <w:rPr>
          <w:sz w:val="24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97.05pt;margin-top:164.4pt;width:1in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" stroked="f">
            <v:textbox>
              <w:txbxContent>
                <w:p w:rsidR="009B6BC3" w:rsidRPr="00995EA6" w:rsidRDefault="007A529A" w:rsidP="00995EA6">
                  <w:r>
                    <w:t>17.10.2019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Text Box 7" o:spid="_x0000_s1027" type="#_x0000_t202" style="position:absolute;left:0;text-align:left;margin-left:355.8pt;margin-top:164.4pt;width:1in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1GggIAABU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" stroked="f">
            <v:textbox>
              <w:txbxContent>
                <w:p w:rsidR="009B6BC3" w:rsidRPr="00995EA6" w:rsidRDefault="007A529A" w:rsidP="00995EA6">
                  <w:r>
                    <w:t>2183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Text Box 5" o:spid="_x0000_s1028" type="#_x0000_t202" style="position:absolute;left:0;text-align:left;margin-left:355.8pt;margin-top:164.4pt;width:1in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+vggIAABU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" stroked="f">
            <v:textbox>
              <w:txbxContent>
                <w:p w:rsidR="009B6BC3" w:rsidRPr="00E40F37" w:rsidRDefault="009B6BC3" w:rsidP="00E40F37"/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Text Box 4" o:spid="_x0000_s1029" type="#_x0000_t202" style="position:absolute;left:0;text-align:left;margin-left:97.05pt;margin-top:164.4pt;width:1in;height:2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qTPggIAABU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" stroked="f">
            <v:textbox>
              <w:txbxContent>
                <w:p w:rsidR="009B6BC3" w:rsidRPr="00E40F37" w:rsidRDefault="009B6BC3" w:rsidP="00E40F37"/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Text Box 3" o:spid="_x0000_s1030" type="#_x0000_t202" style="position:absolute;left:0;text-align:left;margin-left:355.8pt;margin-top:164.4pt;width:1in;height:20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PKgwIAABU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" stroked="f">
            <v:textbox>
              <w:txbxContent>
                <w:p w:rsidR="009B6BC3" w:rsidRPr="00A83B2D" w:rsidRDefault="009B6BC3" w:rsidP="00A83B2D"/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Text Box 2" o:spid="_x0000_s1031" type="#_x0000_t202" style="position:absolute;left:0;text-align:left;margin-left:97.05pt;margin-top:164.4pt;width:1in;height:20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KOggIAABU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" stroked="f">
            <v:textbox>
              <w:txbxContent>
                <w:p w:rsidR="009B6BC3" w:rsidRPr="00A83B2D" w:rsidRDefault="009B6BC3" w:rsidP="00A83B2D"/>
              </w:txbxContent>
            </v:textbox>
          </v:shape>
        </w:pict>
      </w:r>
      <w:r w:rsidR="004204CB">
        <w:rPr>
          <w:noProof/>
          <w:sz w:val="24"/>
          <w:lang w:eastAsia="ru-RU"/>
        </w:rPr>
        <w:drawing>
          <wp:inline distT="0" distB="0" distL="0" distR="0">
            <wp:extent cx="6477000" cy="2628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2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E6" w:rsidRDefault="003579E6">
      <w:pPr>
        <w:spacing w:line="300" w:lineRule="exact"/>
        <w:rPr>
          <w:sz w:val="24"/>
        </w:rPr>
      </w:pPr>
    </w:p>
    <w:p w:rsidR="00276C3B" w:rsidRPr="007A529A" w:rsidRDefault="003579E6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A529A">
        <w:rPr>
          <w:rFonts w:ascii="Times New Roman" w:hAnsi="Times New Roman" w:cs="Times New Roman"/>
          <w:bCs/>
          <w:sz w:val="26"/>
          <w:szCs w:val="26"/>
        </w:rPr>
        <w:t xml:space="preserve">О подготовке и проведении в городе Заречном </w:t>
      </w:r>
      <w:r w:rsidR="00426B28" w:rsidRPr="007A529A">
        <w:rPr>
          <w:rFonts w:ascii="Times New Roman" w:hAnsi="Times New Roman" w:cs="Times New Roman"/>
          <w:bCs/>
          <w:sz w:val="26"/>
          <w:szCs w:val="26"/>
        </w:rPr>
        <w:t xml:space="preserve">фестиваля </w:t>
      </w:r>
    </w:p>
    <w:p w:rsidR="003579E6" w:rsidRPr="007A529A" w:rsidRDefault="00426B2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529A">
        <w:rPr>
          <w:rFonts w:ascii="Times New Roman" w:hAnsi="Times New Roman" w:cs="Times New Roman"/>
          <w:bCs/>
          <w:sz w:val="26"/>
          <w:szCs w:val="26"/>
        </w:rPr>
        <w:t>творчества ветеранских организаций «</w:t>
      </w:r>
      <w:r w:rsidR="00485434" w:rsidRPr="007A529A">
        <w:rPr>
          <w:rFonts w:ascii="Times New Roman" w:hAnsi="Times New Roman" w:cs="Times New Roman"/>
          <w:bCs/>
          <w:sz w:val="26"/>
          <w:szCs w:val="26"/>
        </w:rPr>
        <w:t>В песнях останемся мы</w:t>
      </w:r>
      <w:r w:rsidRPr="007A529A">
        <w:rPr>
          <w:rFonts w:ascii="Times New Roman" w:hAnsi="Times New Roman" w:cs="Times New Roman"/>
          <w:bCs/>
          <w:sz w:val="26"/>
          <w:szCs w:val="26"/>
        </w:rPr>
        <w:t>»</w:t>
      </w:r>
      <w:r w:rsidR="003579E6" w:rsidRPr="007A52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F2121" w:rsidRPr="007A529A" w:rsidRDefault="008F21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79E6" w:rsidRPr="007A529A" w:rsidRDefault="003579E6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7A529A">
        <w:rPr>
          <w:rFonts w:ascii="Times New Roman" w:hAnsi="Times New Roman" w:cs="Times New Roman"/>
          <w:color w:val="000000"/>
          <w:sz w:val="26"/>
          <w:szCs w:val="26"/>
        </w:rPr>
        <w:t>В целях создания благоприятных условий</w:t>
      </w:r>
      <w:r w:rsidR="00A83B2D"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 для выявления и поддержки социальн</w:t>
      </w:r>
      <w:r w:rsidR="00426B28" w:rsidRPr="007A529A">
        <w:rPr>
          <w:rFonts w:ascii="Times New Roman" w:hAnsi="Times New Roman" w:cs="Times New Roman"/>
          <w:color w:val="000000"/>
          <w:sz w:val="26"/>
          <w:szCs w:val="26"/>
        </w:rPr>
        <w:t>ой, творческой, культурной активности жителей города Заречного</w:t>
      </w:r>
      <w:r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, в соответствии </w:t>
      </w:r>
      <w:r w:rsidR="002C0A48" w:rsidRPr="007A529A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="002C0A48"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hyperlink r:id="rId6" w:history="1">
        <w:r w:rsidRPr="007A529A">
          <w:rPr>
            <w:rStyle w:val="a4"/>
            <w:rFonts w:ascii="Times New Roman" w:hAnsi="Times New Roman" w:cs="Times New Roman"/>
            <w:color w:val="000000"/>
            <w:sz w:val="26"/>
            <w:szCs w:val="26"/>
            <w:u w:val="none"/>
          </w:rPr>
          <w:t xml:space="preserve">статьями </w:t>
        </w:r>
        <w:r w:rsidR="00B62245" w:rsidRPr="007A529A">
          <w:rPr>
            <w:rStyle w:val="a4"/>
            <w:rFonts w:ascii="Times New Roman" w:hAnsi="Times New Roman" w:cs="Times New Roman"/>
            <w:color w:val="000000"/>
            <w:sz w:val="26"/>
            <w:szCs w:val="26"/>
            <w:u w:val="none"/>
          </w:rPr>
          <w:t>4.</w:t>
        </w:r>
        <w:r w:rsidR="001C2FC5" w:rsidRPr="007A529A">
          <w:rPr>
            <w:rStyle w:val="a4"/>
            <w:rFonts w:ascii="Times New Roman" w:hAnsi="Times New Roman" w:cs="Times New Roman"/>
            <w:color w:val="000000"/>
            <w:sz w:val="26"/>
            <w:szCs w:val="26"/>
            <w:u w:val="none"/>
          </w:rPr>
          <w:t>3</w:t>
        </w:r>
        <w:r w:rsidR="00B62245" w:rsidRPr="007A529A">
          <w:rPr>
            <w:rStyle w:val="a4"/>
            <w:rFonts w:ascii="Times New Roman" w:hAnsi="Times New Roman" w:cs="Times New Roman"/>
            <w:color w:val="000000"/>
            <w:sz w:val="26"/>
            <w:szCs w:val="26"/>
            <w:u w:val="none"/>
          </w:rPr>
          <w:t>.1</w:t>
        </w:r>
      </w:hyperlink>
      <w:r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hyperlink r:id="rId7" w:history="1">
        <w:r w:rsidRPr="007A529A">
          <w:rPr>
            <w:rStyle w:val="a4"/>
            <w:rFonts w:ascii="Times New Roman" w:hAnsi="Times New Roman" w:cs="Times New Roman"/>
            <w:color w:val="000000"/>
            <w:sz w:val="26"/>
            <w:szCs w:val="26"/>
            <w:u w:val="none"/>
          </w:rPr>
          <w:t>4.6.1</w:t>
        </w:r>
      </w:hyperlink>
      <w:r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 Устава закрытого административно-территориального образования </w:t>
      </w:r>
      <w:r w:rsidR="00A83B2D"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города </w:t>
      </w:r>
      <w:r w:rsidR="00A83B2D"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Заречного </w:t>
      </w:r>
      <w:r w:rsidR="00A83B2D"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Пензенской </w:t>
      </w:r>
      <w:r w:rsidR="00A83B2D"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области </w:t>
      </w:r>
      <w:r w:rsidR="00A83B2D"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ЗАТО г. Заречного </w:t>
      </w:r>
      <w:proofErr w:type="spellStart"/>
      <w:proofErr w:type="gramStart"/>
      <w:r w:rsidRPr="007A529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proofErr w:type="spellEnd"/>
      <w:proofErr w:type="gramEnd"/>
      <w:r w:rsidRPr="007A529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 с т а </w:t>
      </w:r>
      <w:proofErr w:type="spellStart"/>
      <w:r w:rsidRPr="007A529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proofErr w:type="spellEnd"/>
      <w:r w:rsidRPr="007A529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 в л я е т:</w:t>
      </w:r>
    </w:p>
    <w:p w:rsidR="008F2121" w:rsidRPr="007A529A" w:rsidRDefault="008F2121">
      <w:pPr>
        <w:pStyle w:val="ConsPlusNormal"/>
        <w:ind w:firstLine="540"/>
        <w:jc w:val="both"/>
        <w:rPr>
          <w:color w:val="000000"/>
          <w:sz w:val="26"/>
          <w:szCs w:val="26"/>
        </w:rPr>
      </w:pPr>
    </w:p>
    <w:p w:rsidR="00426B28" w:rsidRPr="007A529A" w:rsidRDefault="003579E6" w:rsidP="00ED2B0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1. Провести в городе Заречном Пензенской области </w:t>
      </w:r>
      <w:r w:rsidR="00426B28" w:rsidRPr="007A529A">
        <w:rPr>
          <w:rFonts w:ascii="Times New Roman" w:hAnsi="Times New Roman" w:cs="Times New Roman"/>
          <w:bCs/>
          <w:sz w:val="26"/>
          <w:szCs w:val="26"/>
        </w:rPr>
        <w:t xml:space="preserve">фестиваль творчества ветеранских организаций </w:t>
      </w:r>
      <w:r w:rsidR="00ED2B03" w:rsidRPr="007A529A">
        <w:rPr>
          <w:rFonts w:ascii="Times New Roman" w:hAnsi="Times New Roman" w:cs="Times New Roman"/>
          <w:bCs/>
          <w:sz w:val="26"/>
          <w:szCs w:val="26"/>
        </w:rPr>
        <w:t>«В песнях останемся мы»</w:t>
      </w:r>
      <w:r w:rsidR="00426B28" w:rsidRPr="007A529A">
        <w:rPr>
          <w:rFonts w:ascii="Times New Roman" w:hAnsi="Times New Roman" w:cs="Times New Roman"/>
          <w:bCs/>
          <w:sz w:val="26"/>
          <w:szCs w:val="26"/>
        </w:rPr>
        <w:t>.</w:t>
      </w:r>
    </w:p>
    <w:p w:rsidR="003579E6" w:rsidRPr="007A529A" w:rsidRDefault="003579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2. Утвердить </w:t>
      </w:r>
      <w:hyperlink w:anchor="Par34" w:history="1">
        <w:r w:rsidRPr="007A529A">
          <w:rPr>
            <w:rStyle w:val="a4"/>
            <w:rFonts w:ascii="Times New Roman" w:hAnsi="Times New Roman" w:cs="Times New Roman"/>
            <w:color w:val="000000"/>
            <w:sz w:val="26"/>
            <w:szCs w:val="26"/>
            <w:u w:val="none"/>
          </w:rPr>
          <w:t>состав</w:t>
        </w:r>
      </w:hyperlink>
      <w:r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организационного комитета по подготовке и проведению </w:t>
      </w:r>
      <w:r w:rsidR="00426B28" w:rsidRPr="007A529A">
        <w:rPr>
          <w:rFonts w:ascii="Times New Roman" w:hAnsi="Times New Roman" w:cs="Times New Roman"/>
          <w:bCs/>
          <w:sz w:val="26"/>
          <w:szCs w:val="26"/>
        </w:rPr>
        <w:t>фестиваля</w:t>
      </w:r>
      <w:r w:rsidR="009D253F" w:rsidRPr="007A52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26B28" w:rsidRPr="007A52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6507" w:rsidRPr="007A52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26B28" w:rsidRPr="007A529A">
        <w:rPr>
          <w:rFonts w:ascii="Times New Roman" w:hAnsi="Times New Roman" w:cs="Times New Roman"/>
          <w:bCs/>
          <w:sz w:val="26"/>
          <w:szCs w:val="26"/>
        </w:rPr>
        <w:t xml:space="preserve">творчества </w:t>
      </w:r>
      <w:r w:rsidR="009D253F" w:rsidRPr="007A52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6507" w:rsidRPr="007A52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26B28" w:rsidRPr="007A529A">
        <w:rPr>
          <w:rFonts w:ascii="Times New Roman" w:hAnsi="Times New Roman" w:cs="Times New Roman"/>
          <w:bCs/>
          <w:sz w:val="26"/>
          <w:szCs w:val="26"/>
        </w:rPr>
        <w:t xml:space="preserve">ветеранских </w:t>
      </w:r>
      <w:r w:rsidR="00A76507" w:rsidRPr="007A52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253F" w:rsidRPr="007A52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26B28" w:rsidRPr="007A529A">
        <w:rPr>
          <w:rFonts w:ascii="Times New Roman" w:hAnsi="Times New Roman" w:cs="Times New Roman"/>
          <w:bCs/>
          <w:sz w:val="26"/>
          <w:szCs w:val="26"/>
        </w:rPr>
        <w:t xml:space="preserve">организаций </w:t>
      </w:r>
      <w:r w:rsidR="009D253F" w:rsidRPr="007A52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2B03" w:rsidRPr="007A529A">
        <w:rPr>
          <w:rFonts w:ascii="Times New Roman" w:hAnsi="Times New Roman" w:cs="Times New Roman"/>
          <w:bCs/>
          <w:sz w:val="26"/>
          <w:szCs w:val="26"/>
        </w:rPr>
        <w:t>«В песнях останемся мы»</w:t>
      </w:r>
      <w:r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D253F"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529A">
        <w:rPr>
          <w:rFonts w:ascii="Times New Roman" w:hAnsi="Times New Roman" w:cs="Times New Roman"/>
          <w:color w:val="000000"/>
          <w:sz w:val="26"/>
          <w:szCs w:val="26"/>
        </w:rPr>
        <w:t>(приложение № 1).</w:t>
      </w:r>
    </w:p>
    <w:p w:rsidR="00A76507" w:rsidRPr="007A529A" w:rsidRDefault="00AD77B4" w:rsidP="00A765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29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3579E6"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76507"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hyperlink w:anchor="Par34" w:history="1">
        <w:r w:rsidR="00A76507" w:rsidRPr="007A529A">
          <w:rPr>
            <w:rStyle w:val="a4"/>
            <w:rFonts w:ascii="Times New Roman" w:hAnsi="Times New Roman" w:cs="Times New Roman"/>
            <w:color w:val="000000"/>
            <w:sz w:val="26"/>
            <w:szCs w:val="26"/>
            <w:u w:val="none"/>
          </w:rPr>
          <w:t>состав</w:t>
        </w:r>
      </w:hyperlink>
      <w:r w:rsidR="00A76507"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 жюри </w:t>
      </w:r>
      <w:r w:rsidR="00A76507" w:rsidRPr="007A529A">
        <w:rPr>
          <w:rFonts w:ascii="Times New Roman" w:hAnsi="Times New Roman" w:cs="Times New Roman"/>
          <w:bCs/>
          <w:sz w:val="26"/>
          <w:szCs w:val="26"/>
        </w:rPr>
        <w:t>фестиваля   творчества   ветеранских   организаций  «В песнях останемся мы»</w:t>
      </w:r>
      <w:r w:rsidR="00A76507"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  (приложение № 2).</w:t>
      </w:r>
    </w:p>
    <w:p w:rsidR="003579E6" w:rsidRPr="007A529A" w:rsidRDefault="00A7650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3579E6"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proofErr w:type="gramStart"/>
      <w:r w:rsidR="00276C3B" w:rsidRPr="007A529A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="00086E50" w:rsidRPr="007A529A">
        <w:rPr>
          <w:sz w:val="26"/>
          <w:szCs w:val="26"/>
        </w:rPr>
        <w:fldChar w:fldCharType="begin"/>
      </w:r>
      <w:r w:rsidR="00CC6666" w:rsidRPr="007A529A">
        <w:rPr>
          <w:sz w:val="26"/>
          <w:szCs w:val="26"/>
        </w:rPr>
        <w:instrText>HYPERLINK \l "Par152"</w:instrText>
      </w:r>
      <w:r w:rsidR="00086E50" w:rsidRPr="007A529A">
        <w:rPr>
          <w:sz w:val="26"/>
          <w:szCs w:val="26"/>
        </w:rPr>
        <w:fldChar w:fldCharType="separate"/>
      </w:r>
      <w:r w:rsidR="003579E6" w:rsidRPr="007A529A">
        <w:rPr>
          <w:rStyle w:val="a4"/>
          <w:rFonts w:ascii="Times New Roman" w:hAnsi="Times New Roman" w:cs="Times New Roman"/>
          <w:color w:val="000000"/>
          <w:sz w:val="26"/>
          <w:szCs w:val="26"/>
          <w:u w:val="none"/>
        </w:rPr>
        <w:t>оложение</w:t>
      </w:r>
      <w:r w:rsidR="00086E50" w:rsidRPr="007A529A">
        <w:rPr>
          <w:sz w:val="26"/>
          <w:szCs w:val="26"/>
        </w:rPr>
        <w:fldChar w:fldCharType="end"/>
      </w:r>
      <w:r w:rsidR="003579E6"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579E6" w:rsidRPr="007A52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проведении </w:t>
      </w:r>
      <w:r w:rsidR="00426B28" w:rsidRPr="007A529A">
        <w:rPr>
          <w:rFonts w:ascii="Times New Roman" w:hAnsi="Times New Roman" w:cs="Times New Roman"/>
          <w:bCs/>
          <w:sz w:val="26"/>
          <w:szCs w:val="26"/>
        </w:rPr>
        <w:t xml:space="preserve">фестиваля творчества ветеранских организаций </w:t>
      </w:r>
      <w:r w:rsidR="00ED2B03" w:rsidRPr="007A529A">
        <w:rPr>
          <w:rFonts w:ascii="Times New Roman" w:hAnsi="Times New Roman" w:cs="Times New Roman"/>
          <w:bCs/>
          <w:sz w:val="26"/>
          <w:szCs w:val="26"/>
        </w:rPr>
        <w:t>«В песнях останемся мы»</w:t>
      </w:r>
      <w:r w:rsidR="00ED2B03"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579E6"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(приложение № </w:t>
      </w:r>
      <w:r w:rsidRPr="007A529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3579E6" w:rsidRPr="007A529A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D63185" w:rsidRPr="007A529A" w:rsidRDefault="00A76507" w:rsidP="00D63185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7A529A">
        <w:rPr>
          <w:rFonts w:eastAsia="Calibri"/>
          <w:sz w:val="26"/>
          <w:szCs w:val="26"/>
        </w:rPr>
        <w:t>5</w:t>
      </w:r>
      <w:r w:rsidR="00D63185" w:rsidRPr="007A529A">
        <w:rPr>
          <w:rFonts w:eastAsia="Calibri"/>
          <w:sz w:val="26"/>
          <w:szCs w:val="26"/>
        </w:rPr>
        <w:t xml:space="preserve">. Утвердить </w:t>
      </w:r>
      <w:r w:rsidR="00C46C19" w:rsidRPr="007A529A">
        <w:rPr>
          <w:sz w:val="26"/>
          <w:szCs w:val="26"/>
        </w:rPr>
        <w:t>п</w:t>
      </w:r>
      <w:r w:rsidR="00D63185" w:rsidRPr="007A529A">
        <w:rPr>
          <w:sz w:val="26"/>
          <w:szCs w:val="26"/>
        </w:rPr>
        <w:t xml:space="preserve">рограмму </w:t>
      </w:r>
      <w:r w:rsidR="00D63185" w:rsidRPr="007A529A">
        <w:rPr>
          <w:bCs/>
          <w:color w:val="000000"/>
          <w:sz w:val="26"/>
          <w:szCs w:val="26"/>
        </w:rPr>
        <w:t>проведения ф</w:t>
      </w:r>
      <w:r w:rsidR="00D63185" w:rsidRPr="007A529A">
        <w:rPr>
          <w:bCs/>
          <w:sz w:val="26"/>
          <w:szCs w:val="26"/>
        </w:rPr>
        <w:t>естиваля творчества ветеранских организаций «В песнях останемся мы»</w:t>
      </w:r>
      <w:r w:rsidR="00D63185" w:rsidRPr="007A529A">
        <w:rPr>
          <w:rFonts w:eastAsia="Calibri"/>
          <w:sz w:val="26"/>
          <w:szCs w:val="26"/>
        </w:rPr>
        <w:t xml:space="preserve"> (приложение № </w:t>
      </w:r>
      <w:r w:rsidRPr="007A529A">
        <w:rPr>
          <w:rFonts w:eastAsia="Calibri"/>
          <w:sz w:val="26"/>
          <w:szCs w:val="26"/>
        </w:rPr>
        <w:t>4</w:t>
      </w:r>
      <w:r w:rsidR="00D63185" w:rsidRPr="007A529A">
        <w:rPr>
          <w:rFonts w:eastAsia="Calibri"/>
          <w:sz w:val="26"/>
          <w:szCs w:val="26"/>
        </w:rPr>
        <w:t>).</w:t>
      </w:r>
    </w:p>
    <w:p w:rsidR="008F2121" w:rsidRPr="007A529A" w:rsidRDefault="00A76507" w:rsidP="008F2121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7A529A">
        <w:rPr>
          <w:color w:val="000000"/>
          <w:sz w:val="26"/>
          <w:szCs w:val="26"/>
        </w:rPr>
        <w:t>6</w:t>
      </w:r>
      <w:r w:rsidR="003579E6" w:rsidRPr="007A529A">
        <w:rPr>
          <w:color w:val="000000"/>
          <w:sz w:val="26"/>
          <w:szCs w:val="26"/>
        </w:rPr>
        <w:t xml:space="preserve">. </w:t>
      </w:r>
      <w:r w:rsidR="008F2121" w:rsidRPr="007A529A">
        <w:rPr>
          <w:rFonts w:eastAsia="Calibri"/>
          <w:sz w:val="26"/>
          <w:szCs w:val="26"/>
        </w:rPr>
        <w:t xml:space="preserve">Опубликовать настоящее постановление в </w:t>
      </w:r>
      <w:r w:rsidR="001F6B02" w:rsidRPr="007A529A">
        <w:rPr>
          <w:rFonts w:eastAsia="Calibri"/>
          <w:sz w:val="26"/>
          <w:szCs w:val="26"/>
        </w:rPr>
        <w:t xml:space="preserve">муниципальном </w:t>
      </w:r>
      <w:r w:rsidR="008F2121" w:rsidRPr="007A529A">
        <w:rPr>
          <w:rFonts w:eastAsia="Calibri"/>
          <w:sz w:val="26"/>
          <w:szCs w:val="26"/>
        </w:rPr>
        <w:t xml:space="preserve">печатном средстве массовой информации </w:t>
      </w:r>
      <w:r w:rsidR="00901A67" w:rsidRPr="007A529A">
        <w:rPr>
          <w:rFonts w:eastAsia="Calibri"/>
          <w:sz w:val="26"/>
          <w:szCs w:val="26"/>
        </w:rPr>
        <w:t>–</w:t>
      </w:r>
      <w:r w:rsidR="001F6B02" w:rsidRPr="007A529A">
        <w:rPr>
          <w:rFonts w:eastAsia="Calibri"/>
          <w:sz w:val="26"/>
          <w:szCs w:val="26"/>
        </w:rPr>
        <w:t xml:space="preserve"> </w:t>
      </w:r>
      <w:r w:rsidR="00901A67" w:rsidRPr="007A529A">
        <w:rPr>
          <w:rFonts w:eastAsia="Calibri"/>
          <w:sz w:val="26"/>
          <w:szCs w:val="26"/>
        </w:rPr>
        <w:t xml:space="preserve">в </w:t>
      </w:r>
      <w:r w:rsidR="008F2121" w:rsidRPr="007A529A">
        <w:rPr>
          <w:rFonts w:eastAsia="Calibri"/>
          <w:sz w:val="26"/>
          <w:szCs w:val="26"/>
        </w:rPr>
        <w:t xml:space="preserve">газете «Ведомости </w:t>
      </w:r>
      <w:proofErr w:type="gramStart"/>
      <w:r w:rsidR="008F2121" w:rsidRPr="007A529A">
        <w:rPr>
          <w:rFonts w:eastAsia="Calibri"/>
          <w:sz w:val="26"/>
          <w:szCs w:val="26"/>
        </w:rPr>
        <w:t>Заречного</w:t>
      </w:r>
      <w:proofErr w:type="gramEnd"/>
      <w:r w:rsidR="008F2121" w:rsidRPr="007A529A">
        <w:rPr>
          <w:rFonts w:eastAsia="Calibri"/>
          <w:sz w:val="26"/>
          <w:szCs w:val="26"/>
        </w:rPr>
        <w:t>».</w:t>
      </w:r>
    </w:p>
    <w:p w:rsidR="003579E6" w:rsidRPr="007A529A" w:rsidRDefault="00A765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29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3579E6"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3579E6" w:rsidRPr="007A529A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3579E6"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F26328"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возложить на заместителя Главы Администрации </w:t>
      </w:r>
      <w:proofErr w:type="spellStart"/>
      <w:r w:rsidR="00F26328" w:rsidRPr="007A529A">
        <w:rPr>
          <w:rFonts w:ascii="Times New Roman" w:hAnsi="Times New Roman" w:cs="Times New Roman"/>
          <w:color w:val="000000"/>
          <w:sz w:val="26"/>
          <w:szCs w:val="26"/>
        </w:rPr>
        <w:t>Сизову</w:t>
      </w:r>
      <w:proofErr w:type="spellEnd"/>
      <w:r w:rsidR="00F26328"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 И.А.</w:t>
      </w:r>
    </w:p>
    <w:p w:rsidR="008F2121" w:rsidRPr="007A529A" w:rsidRDefault="008F2121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0A48" w:rsidRPr="007A529A" w:rsidRDefault="00923A07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CD0C20"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Приложение: на </w:t>
      </w:r>
      <w:r w:rsidR="005E6051"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8 </w:t>
      </w:r>
      <w:r w:rsidR="00CD0C20" w:rsidRPr="007A529A">
        <w:rPr>
          <w:rFonts w:ascii="Times New Roman" w:hAnsi="Times New Roman" w:cs="Times New Roman"/>
          <w:color w:val="000000"/>
          <w:sz w:val="26"/>
          <w:szCs w:val="26"/>
        </w:rPr>
        <w:t>листах.</w:t>
      </w:r>
    </w:p>
    <w:p w:rsidR="007A529A" w:rsidRDefault="007A529A" w:rsidP="007A529A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29A" w:rsidRDefault="007A529A" w:rsidP="007A529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CD0C20" w:rsidRPr="007A529A" w:rsidRDefault="00CD0C2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15CA" w:rsidRDefault="006A15CA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5171" w:rsidRDefault="00DC5171" w:rsidP="00DC517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23A07" w:rsidRDefault="00923A07" w:rsidP="00923A0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A3AF9" w:rsidRDefault="006A3AF9" w:rsidP="006A3AF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B6BC3" w:rsidRDefault="009B6BC3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529A" w:rsidRDefault="007A529A" w:rsidP="009B6BC3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529A" w:rsidRDefault="007A529A" w:rsidP="009B6BC3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529A" w:rsidRDefault="007A529A" w:rsidP="009B6BC3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529A" w:rsidRDefault="007A529A" w:rsidP="009B6BC3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579E6" w:rsidRDefault="003579E6" w:rsidP="009B6BC3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1</w:t>
      </w:r>
    </w:p>
    <w:p w:rsidR="003579E6" w:rsidRDefault="003579E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579E6" w:rsidRDefault="003579E6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Утвержден</w:t>
      </w:r>
    </w:p>
    <w:p w:rsidR="003579E6" w:rsidRDefault="001C2FC5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37026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3579E6" w:rsidRPr="0093702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3579E6">
        <w:rPr>
          <w:rFonts w:ascii="Times New Roman" w:hAnsi="Times New Roman" w:cs="Times New Roman"/>
          <w:color w:val="000000"/>
          <w:sz w:val="26"/>
          <w:szCs w:val="26"/>
        </w:rPr>
        <w:t>становлением</w:t>
      </w:r>
      <w:r w:rsidR="001A3B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579E6" w:rsidRDefault="003579E6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Заречного</w:t>
      </w:r>
    </w:p>
    <w:p w:rsidR="003579E6" w:rsidRDefault="003579E6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6A3A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A529A">
        <w:rPr>
          <w:rFonts w:ascii="Times New Roman" w:hAnsi="Times New Roman" w:cs="Times New Roman"/>
          <w:color w:val="000000"/>
          <w:sz w:val="26"/>
          <w:szCs w:val="26"/>
        </w:rPr>
        <w:t>17.10.2019 № 2183</w:t>
      </w:r>
      <w:r w:rsidR="009E04C0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6A3A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04C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3579E6" w:rsidRDefault="003579E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5171" w:rsidRDefault="00DC5171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0" w:name="Par34"/>
      <w:bookmarkEnd w:id="0"/>
    </w:p>
    <w:p w:rsidR="003579E6" w:rsidRDefault="003579E6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Состав</w:t>
      </w:r>
    </w:p>
    <w:p w:rsidR="00A00D44" w:rsidRDefault="003579E6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организационного комитета по подготовке и проведению </w:t>
      </w:r>
    </w:p>
    <w:p w:rsidR="00ED2B03" w:rsidRDefault="00AD074D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фестиваля творчества ветеранских организаций </w:t>
      </w:r>
    </w:p>
    <w:p w:rsidR="00AD074D" w:rsidRDefault="00AD074D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2B03">
        <w:rPr>
          <w:rFonts w:ascii="Times New Roman" w:hAnsi="Times New Roman" w:cs="Times New Roman"/>
          <w:bCs/>
          <w:sz w:val="26"/>
          <w:szCs w:val="26"/>
        </w:rPr>
        <w:t>«В песнях останемся мы»</w:t>
      </w:r>
    </w:p>
    <w:p w:rsidR="003579E6" w:rsidRDefault="003579E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215" w:type="dxa"/>
        <w:tblInd w:w="99" w:type="dxa"/>
        <w:tblLayout w:type="fixed"/>
        <w:tblLook w:val="0000"/>
      </w:tblPr>
      <w:tblGrid>
        <w:gridCol w:w="3270"/>
        <w:gridCol w:w="575"/>
        <w:gridCol w:w="6370"/>
      </w:tblGrid>
      <w:tr w:rsidR="004C13D1">
        <w:tc>
          <w:tcPr>
            <w:tcW w:w="3270" w:type="dxa"/>
            <w:shd w:val="clear" w:color="auto" w:fill="auto"/>
          </w:tcPr>
          <w:p w:rsidR="004C13D1" w:rsidRPr="004C13D1" w:rsidRDefault="004C13D1" w:rsidP="00082572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13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Климанов </w:t>
            </w:r>
          </w:p>
          <w:p w:rsidR="004C13D1" w:rsidRDefault="004C13D1" w:rsidP="00082572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13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 Владимирович</w:t>
            </w:r>
          </w:p>
          <w:p w:rsidR="008F2121" w:rsidRPr="004C13D1" w:rsidRDefault="008F2121" w:rsidP="00082572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auto"/>
          </w:tcPr>
          <w:p w:rsidR="004C13D1" w:rsidRDefault="004C13D1">
            <w:r w:rsidRPr="006122CF">
              <w:rPr>
                <w:sz w:val="26"/>
                <w:szCs w:val="26"/>
              </w:rPr>
              <w:t>–</w:t>
            </w:r>
          </w:p>
        </w:tc>
        <w:tc>
          <w:tcPr>
            <w:tcW w:w="6370" w:type="dxa"/>
            <w:shd w:val="clear" w:color="auto" w:fill="auto"/>
          </w:tcPr>
          <w:p w:rsidR="004C13D1" w:rsidRPr="004C13D1" w:rsidRDefault="004C13D1" w:rsidP="009E25C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3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города Заречного, председатель</w:t>
            </w:r>
          </w:p>
        </w:tc>
      </w:tr>
      <w:tr w:rsidR="004C13D1">
        <w:tc>
          <w:tcPr>
            <w:tcW w:w="3270" w:type="dxa"/>
            <w:shd w:val="clear" w:color="auto" w:fill="auto"/>
          </w:tcPr>
          <w:p w:rsidR="004C13D1" w:rsidRPr="004C13D1" w:rsidRDefault="004C13D1" w:rsidP="001308A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13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Сизова</w:t>
            </w:r>
            <w:proofErr w:type="spellEnd"/>
          </w:p>
          <w:p w:rsidR="008F2121" w:rsidRPr="00216B7F" w:rsidRDefault="004C13D1" w:rsidP="00A76507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C13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 Анатольевна</w:t>
            </w:r>
          </w:p>
        </w:tc>
        <w:tc>
          <w:tcPr>
            <w:tcW w:w="575" w:type="dxa"/>
            <w:shd w:val="clear" w:color="auto" w:fill="auto"/>
          </w:tcPr>
          <w:p w:rsidR="004C13D1" w:rsidRDefault="004C13D1">
            <w:r w:rsidRPr="006122CF">
              <w:rPr>
                <w:sz w:val="26"/>
                <w:szCs w:val="26"/>
              </w:rPr>
              <w:t>–</w:t>
            </w:r>
          </w:p>
        </w:tc>
        <w:tc>
          <w:tcPr>
            <w:tcW w:w="6370" w:type="dxa"/>
            <w:shd w:val="clear" w:color="auto" w:fill="auto"/>
          </w:tcPr>
          <w:p w:rsidR="004C13D1" w:rsidRPr="004C13D1" w:rsidRDefault="004C13D1" w:rsidP="001308A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13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Главы Администрации города Заречного, заместитель председателя</w:t>
            </w:r>
          </w:p>
        </w:tc>
      </w:tr>
      <w:tr w:rsidR="004C13D1">
        <w:tc>
          <w:tcPr>
            <w:tcW w:w="3270" w:type="dxa"/>
            <w:shd w:val="clear" w:color="auto" w:fill="auto"/>
          </w:tcPr>
          <w:p w:rsidR="008F2121" w:rsidRPr="004C13D1" w:rsidRDefault="008F2121" w:rsidP="004C13D1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auto"/>
          </w:tcPr>
          <w:p w:rsidR="004C13D1" w:rsidRDefault="004C13D1"/>
        </w:tc>
        <w:tc>
          <w:tcPr>
            <w:tcW w:w="6370" w:type="dxa"/>
            <w:shd w:val="clear" w:color="auto" w:fill="auto"/>
          </w:tcPr>
          <w:p w:rsidR="00216B7F" w:rsidRPr="004C13D1" w:rsidRDefault="00216B7F" w:rsidP="00216B7F">
            <w:pPr>
              <w:snapToGrid w:val="0"/>
              <w:ind w:right="75"/>
              <w:jc w:val="both"/>
              <w:rPr>
                <w:sz w:val="26"/>
                <w:szCs w:val="26"/>
              </w:rPr>
            </w:pPr>
          </w:p>
        </w:tc>
      </w:tr>
      <w:tr w:rsidR="004C13D1">
        <w:tc>
          <w:tcPr>
            <w:tcW w:w="3270" w:type="dxa"/>
            <w:shd w:val="clear" w:color="auto" w:fill="auto"/>
          </w:tcPr>
          <w:p w:rsidR="004C13D1" w:rsidRPr="004C13D1" w:rsidRDefault="004C13D1" w:rsidP="00492516">
            <w:pPr>
              <w:rPr>
                <w:sz w:val="26"/>
                <w:szCs w:val="26"/>
              </w:rPr>
            </w:pPr>
            <w:r w:rsidRPr="004C13D1">
              <w:rPr>
                <w:sz w:val="26"/>
                <w:szCs w:val="26"/>
              </w:rPr>
              <w:t xml:space="preserve">Костина </w:t>
            </w:r>
          </w:p>
          <w:p w:rsidR="004C13D1" w:rsidRDefault="004C13D1" w:rsidP="00492516">
            <w:pPr>
              <w:rPr>
                <w:sz w:val="26"/>
                <w:szCs w:val="26"/>
              </w:rPr>
            </w:pPr>
            <w:r w:rsidRPr="004C13D1">
              <w:rPr>
                <w:sz w:val="26"/>
                <w:szCs w:val="26"/>
              </w:rPr>
              <w:t>Татьяна Николаевна</w:t>
            </w:r>
          </w:p>
          <w:p w:rsidR="00D106EE" w:rsidRDefault="00D106EE" w:rsidP="00492516">
            <w:pPr>
              <w:rPr>
                <w:sz w:val="26"/>
                <w:szCs w:val="26"/>
              </w:rPr>
            </w:pPr>
          </w:p>
          <w:p w:rsidR="00D106EE" w:rsidRDefault="00D106EE" w:rsidP="00492516">
            <w:pPr>
              <w:rPr>
                <w:sz w:val="26"/>
                <w:szCs w:val="26"/>
              </w:rPr>
            </w:pPr>
          </w:p>
          <w:p w:rsidR="00D106EE" w:rsidRDefault="00D106EE" w:rsidP="00D106EE">
            <w:pPr>
              <w:autoSpaceDE w:val="0"/>
              <w:ind w:left="-28" w:firstLine="28"/>
              <w:rPr>
                <w:rFonts w:eastAsia="Calibri"/>
                <w:sz w:val="26"/>
                <w:szCs w:val="26"/>
              </w:rPr>
            </w:pPr>
          </w:p>
          <w:p w:rsidR="00D106EE" w:rsidRPr="00663E10" w:rsidRDefault="00D106EE" w:rsidP="00D106EE">
            <w:pPr>
              <w:autoSpaceDE w:val="0"/>
              <w:ind w:left="-28" w:firstLine="28"/>
              <w:rPr>
                <w:rFonts w:eastAsia="Calibri"/>
                <w:sz w:val="26"/>
                <w:szCs w:val="26"/>
              </w:rPr>
            </w:pPr>
            <w:proofErr w:type="spellStart"/>
            <w:r w:rsidRPr="00663E10">
              <w:rPr>
                <w:rFonts w:eastAsia="Calibri"/>
                <w:sz w:val="26"/>
                <w:szCs w:val="26"/>
              </w:rPr>
              <w:t>Рузайкин</w:t>
            </w:r>
            <w:proofErr w:type="spellEnd"/>
          </w:p>
          <w:p w:rsidR="00D106EE" w:rsidRPr="00663E10" w:rsidRDefault="00D106EE" w:rsidP="00D106EE">
            <w:pPr>
              <w:autoSpaceDE w:val="0"/>
              <w:ind w:left="-28" w:firstLine="28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Сергей Николаевич</w:t>
            </w:r>
          </w:p>
          <w:p w:rsidR="00D106EE" w:rsidRPr="004C13D1" w:rsidRDefault="00D106EE" w:rsidP="00492516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auto"/>
          </w:tcPr>
          <w:p w:rsidR="004C13D1" w:rsidRDefault="004C13D1">
            <w:pPr>
              <w:rPr>
                <w:sz w:val="26"/>
                <w:szCs w:val="26"/>
              </w:rPr>
            </w:pPr>
            <w:r w:rsidRPr="00937CDD">
              <w:rPr>
                <w:sz w:val="26"/>
                <w:szCs w:val="26"/>
              </w:rPr>
              <w:t>–</w:t>
            </w:r>
          </w:p>
          <w:p w:rsidR="00D106EE" w:rsidRDefault="00D106EE">
            <w:pPr>
              <w:rPr>
                <w:sz w:val="26"/>
                <w:szCs w:val="26"/>
              </w:rPr>
            </w:pPr>
          </w:p>
          <w:p w:rsidR="00D106EE" w:rsidRDefault="00D106EE">
            <w:pPr>
              <w:rPr>
                <w:sz w:val="26"/>
                <w:szCs w:val="26"/>
              </w:rPr>
            </w:pPr>
          </w:p>
          <w:p w:rsidR="00D106EE" w:rsidRDefault="00D106EE">
            <w:pPr>
              <w:rPr>
                <w:sz w:val="26"/>
                <w:szCs w:val="26"/>
              </w:rPr>
            </w:pPr>
          </w:p>
          <w:p w:rsidR="00D106EE" w:rsidRDefault="00D106EE">
            <w:pPr>
              <w:rPr>
                <w:sz w:val="26"/>
                <w:szCs w:val="26"/>
              </w:rPr>
            </w:pPr>
          </w:p>
          <w:p w:rsidR="00D106EE" w:rsidRDefault="00D106EE">
            <w:pPr>
              <w:rPr>
                <w:sz w:val="26"/>
                <w:szCs w:val="26"/>
              </w:rPr>
            </w:pPr>
            <w:r w:rsidRPr="00937CDD">
              <w:rPr>
                <w:sz w:val="26"/>
                <w:szCs w:val="26"/>
              </w:rPr>
              <w:t>–</w:t>
            </w:r>
          </w:p>
          <w:p w:rsidR="00D106EE" w:rsidRDefault="00D106EE"/>
        </w:tc>
        <w:tc>
          <w:tcPr>
            <w:tcW w:w="6370" w:type="dxa"/>
            <w:shd w:val="clear" w:color="auto" w:fill="auto"/>
          </w:tcPr>
          <w:p w:rsidR="008F2121" w:rsidRDefault="004C13D1" w:rsidP="00216B7F">
            <w:pPr>
              <w:jc w:val="both"/>
              <w:rPr>
                <w:sz w:val="26"/>
                <w:szCs w:val="26"/>
              </w:rPr>
            </w:pPr>
            <w:r w:rsidRPr="004C13D1">
              <w:rPr>
                <w:sz w:val="26"/>
                <w:szCs w:val="26"/>
              </w:rPr>
              <w:t xml:space="preserve">председатель </w:t>
            </w:r>
            <w:r w:rsidR="00216B7F">
              <w:rPr>
                <w:sz w:val="26"/>
                <w:szCs w:val="26"/>
              </w:rPr>
              <w:t xml:space="preserve">президиума </w:t>
            </w:r>
            <w:r w:rsidRPr="004C13D1">
              <w:rPr>
                <w:sz w:val="26"/>
                <w:szCs w:val="26"/>
              </w:rPr>
              <w:t>местной общественной организации «Совет ветеранов Великой Отечественной войны, труда, вооруженных сил и правоохранительных органов (по согласованию)</w:t>
            </w:r>
          </w:p>
          <w:p w:rsidR="00D106EE" w:rsidRDefault="00D106EE" w:rsidP="00D106EE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</w:p>
          <w:p w:rsidR="00D106EE" w:rsidRDefault="00D106EE" w:rsidP="00A76507">
            <w:pPr>
              <w:autoSpaceDE w:val="0"/>
              <w:jc w:val="both"/>
              <w:rPr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председатель Собрания представителей города Заречного Пензенской области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663E10">
              <w:rPr>
                <w:rFonts w:eastAsia="Calibri"/>
                <w:sz w:val="26"/>
                <w:szCs w:val="26"/>
              </w:rPr>
              <w:t>(по согласованию)</w:t>
            </w:r>
          </w:p>
          <w:p w:rsidR="00216B7F" w:rsidRPr="004C13D1" w:rsidRDefault="00216B7F" w:rsidP="00216B7F">
            <w:pPr>
              <w:jc w:val="both"/>
              <w:rPr>
                <w:sz w:val="26"/>
                <w:szCs w:val="26"/>
              </w:rPr>
            </w:pPr>
          </w:p>
        </w:tc>
      </w:tr>
      <w:tr w:rsidR="00216B7F">
        <w:tc>
          <w:tcPr>
            <w:tcW w:w="3270" w:type="dxa"/>
            <w:shd w:val="clear" w:color="auto" w:fill="auto"/>
          </w:tcPr>
          <w:p w:rsidR="00216B7F" w:rsidRDefault="00216B7F" w:rsidP="00F97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Сидоркин </w:t>
            </w:r>
          </w:p>
          <w:p w:rsidR="00216B7F" w:rsidRDefault="00216B7F" w:rsidP="00F97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Ярослав Станиславович</w:t>
            </w:r>
          </w:p>
          <w:p w:rsidR="00216B7F" w:rsidRPr="004C13D1" w:rsidRDefault="00216B7F" w:rsidP="00F976FB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auto"/>
          </w:tcPr>
          <w:p w:rsidR="00D106EE" w:rsidRDefault="00D106EE" w:rsidP="00F976FB">
            <w:pPr>
              <w:rPr>
                <w:sz w:val="26"/>
                <w:szCs w:val="26"/>
              </w:rPr>
            </w:pPr>
            <w:r w:rsidRPr="00937CDD">
              <w:rPr>
                <w:sz w:val="26"/>
                <w:szCs w:val="26"/>
              </w:rPr>
              <w:t>–</w:t>
            </w:r>
          </w:p>
          <w:p w:rsidR="00D106EE" w:rsidRDefault="00D106EE" w:rsidP="00F976FB">
            <w:pPr>
              <w:rPr>
                <w:sz w:val="26"/>
                <w:szCs w:val="26"/>
              </w:rPr>
            </w:pPr>
          </w:p>
          <w:p w:rsidR="00216B7F" w:rsidRDefault="00216B7F" w:rsidP="00F976FB"/>
        </w:tc>
        <w:tc>
          <w:tcPr>
            <w:tcW w:w="6370" w:type="dxa"/>
            <w:shd w:val="clear" w:color="auto" w:fill="auto"/>
          </w:tcPr>
          <w:p w:rsidR="00216B7F" w:rsidRDefault="00D106EE" w:rsidP="00F976FB">
            <w:pPr>
              <w:snapToGrid w:val="0"/>
              <w:ind w:right="7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</w:t>
            </w:r>
            <w:r w:rsidR="00D63185">
              <w:rPr>
                <w:sz w:val="26"/>
                <w:szCs w:val="26"/>
              </w:rPr>
              <w:t xml:space="preserve">сполняющий обязанности </w:t>
            </w:r>
            <w:r w:rsidR="00216B7F" w:rsidRPr="004C13D1">
              <w:rPr>
                <w:sz w:val="26"/>
                <w:szCs w:val="26"/>
              </w:rPr>
              <w:t>председател</w:t>
            </w:r>
            <w:r w:rsidR="00216B7F">
              <w:rPr>
                <w:sz w:val="26"/>
                <w:szCs w:val="26"/>
              </w:rPr>
              <w:t>я</w:t>
            </w:r>
            <w:r w:rsidR="00216B7F" w:rsidRPr="004C13D1">
              <w:rPr>
                <w:sz w:val="26"/>
                <w:szCs w:val="26"/>
              </w:rPr>
              <w:t xml:space="preserve"> </w:t>
            </w:r>
            <w:r w:rsidR="001F6B02">
              <w:rPr>
                <w:sz w:val="26"/>
                <w:szCs w:val="26"/>
              </w:rPr>
              <w:t xml:space="preserve">первичной профсоюзной организации </w:t>
            </w:r>
            <w:r w:rsidR="00216B7F" w:rsidRPr="004C13D1">
              <w:rPr>
                <w:sz w:val="26"/>
                <w:szCs w:val="26"/>
              </w:rPr>
              <w:t>ПО</w:t>
            </w:r>
            <w:r w:rsidR="00A76507">
              <w:rPr>
                <w:sz w:val="26"/>
                <w:szCs w:val="26"/>
              </w:rPr>
              <w:t xml:space="preserve"> </w:t>
            </w:r>
            <w:r w:rsidR="00216B7F" w:rsidRPr="004C13D1">
              <w:rPr>
                <w:sz w:val="26"/>
                <w:szCs w:val="26"/>
              </w:rPr>
              <w:t>«Старт»</w:t>
            </w:r>
            <w:r w:rsidR="00276C3B" w:rsidRPr="00276C3B">
              <w:rPr>
                <w:sz w:val="26"/>
                <w:szCs w:val="26"/>
              </w:rPr>
              <w:t xml:space="preserve"> </w:t>
            </w:r>
            <w:r w:rsidR="00216B7F" w:rsidRPr="004C13D1">
              <w:rPr>
                <w:sz w:val="26"/>
                <w:szCs w:val="26"/>
              </w:rPr>
              <w:t>(по согласованию)</w:t>
            </w:r>
            <w:proofErr w:type="gramEnd"/>
          </w:p>
          <w:p w:rsidR="00216B7F" w:rsidRPr="004C13D1" w:rsidRDefault="00216B7F" w:rsidP="00F976FB">
            <w:pPr>
              <w:snapToGrid w:val="0"/>
              <w:ind w:right="75"/>
              <w:jc w:val="both"/>
              <w:rPr>
                <w:sz w:val="26"/>
                <w:szCs w:val="26"/>
              </w:rPr>
            </w:pPr>
          </w:p>
        </w:tc>
      </w:tr>
      <w:tr w:rsidR="00216B7F">
        <w:tc>
          <w:tcPr>
            <w:tcW w:w="3270" w:type="dxa"/>
            <w:shd w:val="clear" w:color="auto" w:fill="auto"/>
          </w:tcPr>
          <w:p w:rsidR="00216B7F" w:rsidRPr="004C13D1" w:rsidRDefault="00216B7F" w:rsidP="00F552A7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13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Сизов</w:t>
            </w:r>
            <w:proofErr w:type="spellEnd"/>
          </w:p>
          <w:p w:rsidR="00216B7F" w:rsidRDefault="00216B7F" w:rsidP="00F552A7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13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Николай Анатольевич</w:t>
            </w:r>
          </w:p>
          <w:p w:rsidR="00216B7F" w:rsidRPr="004C13D1" w:rsidRDefault="00216B7F" w:rsidP="00F552A7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auto"/>
          </w:tcPr>
          <w:p w:rsidR="00216B7F" w:rsidRDefault="00216B7F">
            <w:r w:rsidRPr="00937CDD">
              <w:rPr>
                <w:sz w:val="26"/>
                <w:szCs w:val="26"/>
              </w:rPr>
              <w:t>–</w:t>
            </w:r>
          </w:p>
        </w:tc>
        <w:tc>
          <w:tcPr>
            <w:tcW w:w="6370" w:type="dxa"/>
            <w:shd w:val="clear" w:color="auto" w:fill="auto"/>
          </w:tcPr>
          <w:p w:rsidR="00216B7F" w:rsidRDefault="00216B7F" w:rsidP="00F552A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13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Департамента культуры и молодежной политики города Заречного</w:t>
            </w:r>
          </w:p>
          <w:p w:rsidR="00216B7F" w:rsidRPr="004C13D1" w:rsidRDefault="00216B7F" w:rsidP="00F552A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6B7F">
        <w:tc>
          <w:tcPr>
            <w:tcW w:w="3270" w:type="dxa"/>
            <w:shd w:val="clear" w:color="auto" w:fill="auto"/>
          </w:tcPr>
          <w:p w:rsidR="00216B7F" w:rsidRPr="004C13D1" w:rsidRDefault="00216B7F" w:rsidP="00492516">
            <w:pPr>
              <w:rPr>
                <w:sz w:val="26"/>
                <w:szCs w:val="26"/>
              </w:rPr>
            </w:pPr>
            <w:proofErr w:type="spellStart"/>
            <w:r w:rsidRPr="004C13D1">
              <w:rPr>
                <w:sz w:val="26"/>
                <w:szCs w:val="26"/>
              </w:rPr>
              <w:t>Темяшева</w:t>
            </w:r>
            <w:proofErr w:type="spellEnd"/>
            <w:r w:rsidRPr="004C13D1">
              <w:rPr>
                <w:sz w:val="26"/>
                <w:szCs w:val="26"/>
              </w:rPr>
              <w:t xml:space="preserve"> </w:t>
            </w:r>
          </w:p>
          <w:p w:rsidR="00216B7F" w:rsidRDefault="00216B7F" w:rsidP="00492516">
            <w:pPr>
              <w:rPr>
                <w:sz w:val="26"/>
                <w:szCs w:val="26"/>
              </w:rPr>
            </w:pPr>
            <w:r w:rsidRPr="004C13D1">
              <w:rPr>
                <w:sz w:val="26"/>
                <w:szCs w:val="26"/>
              </w:rPr>
              <w:t>Татьяна Константиновна</w:t>
            </w:r>
          </w:p>
          <w:p w:rsidR="00216B7F" w:rsidRPr="004C13D1" w:rsidRDefault="00216B7F" w:rsidP="00492516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auto"/>
          </w:tcPr>
          <w:p w:rsidR="00216B7F" w:rsidRDefault="00216B7F">
            <w:r w:rsidRPr="00937CDD">
              <w:rPr>
                <w:sz w:val="26"/>
                <w:szCs w:val="26"/>
              </w:rPr>
              <w:t>–</w:t>
            </w:r>
          </w:p>
        </w:tc>
        <w:tc>
          <w:tcPr>
            <w:tcW w:w="6370" w:type="dxa"/>
            <w:shd w:val="clear" w:color="auto" w:fill="auto"/>
          </w:tcPr>
          <w:p w:rsidR="00216B7F" w:rsidRDefault="00216B7F" w:rsidP="00492516">
            <w:pPr>
              <w:jc w:val="both"/>
              <w:rPr>
                <w:sz w:val="26"/>
                <w:szCs w:val="26"/>
              </w:rPr>
            </w:pPr>
            <w:r w:rsidRPr="004C13D1">
              <w:rPr>
                <w:sz w:val="26"/>
                <w:szCs w:val="26"/>
              </w:rPr>
              <w:t xml:space="preserve">председатель территориальной организации </w:t>
            </w:r>
            <w:proofErr w:type="gramStart"/>
            <w:r w:rsidRPr="004C13D1">
              <w:rPr>
                <w:sz w:val="26"/>
                <w:szCs w:val="26"/>
              </w:rPr>
              <w:t>профсоюза</w:t>
            </w:r>
            <w:proofErr w:type="gramEnd"/>
            <w:r w:rsidRPr="004C13D1">
              <w:rPr>
                <w:sz w:val="26"/>
                <w:szCs w:val="26"/>
              </w:rPr>
              <w:t xml:space="preserve"> ЗАТО г. Заречного Российского профессионального союза работников атомной энергетики </w:t>
            </w:r>
            <w:r>
              <w:rPr>
                <w:sz w:val="26"/>
                <w:szCs w:val="26"/>
              </w:rPr>
              <w:t xml:space="preserve">    </w:t>
            </w:r>
            <w:r w:rsidRPr="004C13D1">
              <w:rPr>
                <w:sz w:val="26"/>
                <w:szCs w:val="26"/>
              </w:rPr>
              <w:t xml:space="preserve">  и промышленности (по согласованию)</w:t>
            </w:r>
          </w:p>
          <w:p w:rsidR="00216B7F" w:rsidRPr="004C13D1" w:rsidRDefault="00216B7F" w:rsidP="00492516">
            <w:pPr>
              <w:jc w:val="both"/>
              <w:rPr>
                <w:sz w:val="26"/>
                <w:szCs w:val="26"/>
              </w:rPr>
            </w:pPr>
          </w:p>
        </w:tc>
      </w:tr>
      <w:tr w:rsidR="00216B7F">
        <w:tc>
          <w:tcPr>
            <w:tcW w:w="3270" w:type="dxa"/>
            <w:shd w:val="clear" w:color="auto" w:fill="auto"/>
          </w:tcPr>
          <w:p w:rsidR="00216B7F" w:rsidRPr="004C13D1" w:rsidRDefault="00216B7F" w:rsidP="00216B7F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13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Узбеков                    </w:t>
            </w:r>
            <w:proofErr w:type="spellStart"/>
            <w:r w:rsidRPr="004C13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Вильдан</w:t>
            </w:r>
            <w:proofErr w:type="spellEnd"/>
            <w:r w:rsidRPr="004C13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13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Сафиуллович</w:t>
            </w:r>
            <w:proofErr w:type="spellEnd"/>
          </w:p>
        </w:tc>
        <w:tc>
          <w:tcPr>
            <w:tcW w:w="575" w:type="dxa"/>
            <w:shd w:val="clear" w:color="auto" w:fill="auto"/>
          </w:tcPr>
          <w:p w:rsidR="00216B7F" w:rsidRDefault="00216B7F">
            <w:r w:rsidRPr="00937CDD">
              <w:rPr>
                <w:sz w:val="26"/>
                <w:szCs w:val="26"/>
              </w:rPr>
              <w:t>–</w:t>
            </w:r>
          </w:p>
        </w:tc>
        <w:tc>
          <w:tcPr>
            <w:tcW w:w="6370" w:type="dxa"/>
            <w:shd w:val="clear" w:color="auto" w:fill="auto"/>
          </w:tcPr>
          <w:p w:rsidR="00216B7F" w:rsidRPr="004C13D1" w:rsidRDefault="00216B7F" w:rsidP="00F552A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13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 аппарата Администрации города Заречного</w:t>
            </w:r>
          </w:p>
        </w:tc>
      </w:tr>
    </w:tbl>
    <w:p w:rsidR="003579E6" w:rsidRDefault="003579E6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215" w:type="dxa"/>
        <w:tblInd w:w="99" w:type="dxa"/>
        <w:tblLayout w:type="fixed"/>
        <w:tblLook w:val="0000"/>
      </w:tblPr>
      <w:tblGrid>
        <w:gridCol w:w="3270"/>
        <w:gridCol w:w="575"/>
        <w:gridCol w:w="6370"/>
      </w:tblGrid>
      <w:tr w:rsidR="00216B7F" w:rsidRPr="004C13D1" w:rsidTr="00F976FB">
        <w:tc>
          <w:tcPr>
            <w:tcW w:w="3270" w:type="dxa"/>
            <w:shd w:val="clear" w:color="auto" w:fill="auto"/>
          </w:tcPr>
          <w:p w:rsidR="00216B7F" w:rsidRDefault="00216B7F" w:rsidP="00F976FB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Фильянова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16B7F" w:rsidRPr="004C13D1" w:rsidRDefault="00216B7F" w:rsidP="00F976FB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 Евгеньевна</w:t>
            </w:r>
          </w:p>
          <w:p w:rsidR="00216B7F" w:rsidRDefault="00216B7F" w:rsidP="00F976FB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216B7F" w:rsidRPr="004C13D1" w:rsidRDefault="00216B7F" w:rsidP="00F976FB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75" w:type="dxa"/>
            <w:shd w:val="clear" w:color="auto" w:fill="auto"/>
          </w:tcPr>
          <w:p w:rsidR="00216B7F" w:rsidRDefault="00216B7F" w:rsidP="00F976FB">
            <w:r w:rsidRPr="00937CDD">
              <w:rPr>
                <w:sz w:val="26"/>
                <w:szCs w:val="26"/>
              </w:rPr>
              <w:t>–</w:t>
            </w:r>
          </w:p>
        </w:tc>
        <w:tc>
          <w:tcPr>
            <w:tcW w:w="6370" w:type="dxa"/>
            <w:shd w:val="clear" w:color="auto" w:fill="auto"/>
          </w:tcPr>
          <w:p w:rsidR="00216B7F" w:rsidRPr="004C13D1" w:rsidRDefault="00216B7F" w:rsidP="00216B7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13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муниципального автономного учреждения «Управление общественных связей» города Заречного Пензенской области</w:t>
            </w:r>
          </w:p>
        </w:tc>
      </w:tr>
    </w:tbl>
    <w:p w:rsidR="00216B7F" w:rsidRDefault="00216B7F" w:rsidP="00216B7F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7180" w:rsidRPr="00663E10" w:rsidRDefault="00536FD7" w:rsidP="00E6072C">
      <w:pPr>
        <w:autoSpaceDE w:val="0"/>
        <w:ind w:firstLine="6379"/>
        <w:jc w:val="right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  <w:r w:rsidR="00DA7180" w:rsidRPr="00663E10">
        <w:rPr>
          <w:rFonts w:eastAsia="Calibri"/>
          <w:sz w:val="26"/>
          <w:szCs w:val="26"/>
        </w:rPr>
        <w:lastRenderedPageBreak/>
        <w:t>Приложение № 2</w:t>
      </w:r>
    </w:p>
    <w:p w:rsidR="00DA7180" w:rsidRPr="00663E10" w:rsidRDefault="00DA7180" w:rsidP="00DA7180">
      <w:pPr>
        <w:autoSpaceDE w:val="0"/>
        <w:ind w:firstLine="6379"/>
        <w:rPr>
          <w:rFonts w:eastAsia="Calibri"/>
          <w:sz w:val="26"/>
          <w:szCs w:val="26"/>
        </w:rPr>
      </w:pPr>
    </w:p>
    <w:p w:rsidR="00E6072C" w:rsidRDefault="00E6072C" w:rsidP="00E6072C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Утвержден</w:t>
      </w:r>
    </w:p>
    <w:p w:rsidR="00E6072C" w:rsidRDefault="00E6072C" w:rsidP="00E6072C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37026"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становлением </w:t>
      </w:r>
    </w:p>
    <w:p w:rsidR="00E6072C" w:rsidRDefault="00E6072C" w:rsidP="00E6072C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Заречного</w:t>
      </w:r>
    </w:p>
    <w:p w:rsidR="00E6072C" w:rsidRDefault="007A529A" w:rsidP="00E6072C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17.10.2019 № 2183</w:t>
      </w:r>
      <w:r w:rsidR="00E6072C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</w:p>
    <w:p w:rsidR="00DA7180" w:rsidRPr="00663E10" w:rsidRDefault="00DA7180" w:rsidP="00DA7180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DA7180" w:rsidRPr="00663E10" w:rsidRDefault="00DA7180" w:rsidP="00DA7180">
      <w:pPr>
        <w:autoSpaceDE w:val="0"/>
        <w:jc w:val="center"/>
        <w:rPr>
          <w:sz w:val="26"/>
          <w:szCs w:val="26"/>
        </w:rPr>
      </w:pPr>
      <w:bookmarkStart w:id="1" w:name="Par125"/>
      <w:bookmarkEnd w:id="1"/>
      <w:r w:rsidRPr="00663E10">
        <w:rPr>
          <w:rFonts w:eastAsia="Calibri"/>
          <w:bCs/>
          <w:sz w:val="26"/>
          <w:szCs w:val="26"/>
        </w:rPr>
        <w:t>С</w:t>
      </w:r>
      <w:r w:rsidR="000620F7">
        <w:rPr>
          <w:rFonts w:eastAsia="Calibri"/>
          <w:bCs/>
          <w:sz w:val="26"/>
          <w:szCs w:val="26"/>
        </w:rPr>
        <w:t>остав</w:t>
      </w:r>
    </w:p>
    <w:p w:rsidR="00DA7180" w:rsidRDefault="00DA7180" w:rsidP="00DA718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63E10">
        <w:rPr>
          <w:sz w:val="26"/>
          <w:szCs w:val="26"/>
        </w:rPr>
        <w:t xml:space="preserve">  </w:t>
      </w:r>
      <w:r w:rsidR="000620F7">
        <w:rPr>
          <w:rFonts w:ascii="Times New Roman" w:hAnsi="Times New Roman" w:cs="Times New Roman"/>
          <w:sz w:val="26"/>
          <w:szCs w:val="26"/>
        </w:rPr>
        <w:t>ж</w:t>
      </w:r>
      <w:r w:rsidRPr="00603B8A">
        <w:rPr>
          <w:rFonts w:ascii="Times New Roman" w:hAnsi="Times New Roman" w:cs="Times New Roman"/>
          <w:sz w:val="26"/>
          <w:szCs w:val="26"/>
        </w:rPr>
        <w:t>юри</w:t>
      </w:r>
      <w:r w:rsidRPr="00663E10">
        <w:rPr>
          <w:bCs/>
          <w:sz w:val="26"/>
          <w:szCs w:val="26"/>
        </w:rPr>
        <w:t xml:space="preserve"> </w:t>
      </w:r>
      <w:r w:rsidRPr="00C46C19">
        <w:rPr>
          <w:rFonts w:ascii="Times New Roman" w:hAnsi="Times New Roman" w:cs="Times New Roman"/>
          <w:bCs/>
          <w:sz w:val="26"/>
          <w:szCs w:val="26"/>
        </w:rPr>
        <w:t xml:space="preserve">фестиваля творчества ветеранских организаций </w:t>
      </w:r>
    </w:p>
    <w:p w:rsidR="00DA7180" w:rsidRDefault="00DA7180" w:rsidP="007A529A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46C19">
        <w:rPr>
          <w:rFonts w:ascii="Times New Roman" w:hAnsi="Times New Roman" w:cs="Times New Roman"/>
          <w:bCs/>
          <w:sz w:val="26"/>
          <w:szCs w:val="26"/>
        </w:rPr>
        <w:t xml:space="preserve">«В песнях останемся мы» </w:t>
      </w:r>
    </w:p>
    <w:tbl>
      <w:tblPr>
        <w:tblW w:w="10215" w:type="dxa"/>
        <w:tblInd w:w="99" w:type="dxa"/>
        <w:tblLayout w:type="fixed"/>
        <w:tblLook w:val="0000"/>
      </w:tblPr>
      <w:tblGrid>
        <w:gridCol w:w="3270"/>
        <w:gridCol w:w="575"/>
        <w:gridCol w:w="6370"/>
      </w:tblGrid>
      <w:tr w:rsidR="00DA7180" w:rsidTr="00C45D1E">
        <w:tc>
          <w:tcPr>
            <w:tcW w:w="3270" w:type="dxa"/>
            <w:shd w:val="clear" w:color="auto" w:fill="auto"/>
          </w:tcPr>
          <w:p w:rsidR="00DA7180" w:rsidRPr="004C13D1" w:rsidRDefault="00DA7180" w:rsidP="002B7D99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auto"/>
          </w:tcPr>
          <w:p w:rsidR="00DA7180" w:rsidRDefault="00DA7180" w:rsidP="002B7D99"/>
        </w:tc>
        <w:tc>
          <w:tcPr>
            <w:tcW w:w="6370" w:type="dxa"/>
            <w:shd w:val="clear" w:color="auto" w:fill="auto"/>
          </w:tcPr>
          <w:p w:rsidR="00DA7180" w:rsidRPr="004C13D1" w:rsidRDefault="00DA7180" w:rsidP="002B7D9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180" w:rsidTr="00C45D1E">
        <w:tc>
          <w:tcPr>
            <w:tcW w:w="3270" w:type="dxa"/>
            <w:shd w:val="clear" w:color="auto" w:fill="auto"/>
          </w:tcPr>
          <w:p w:rsidR="00DA7180" w:rsidRPr="004C13D1" w:rsidRDefault="00DA7180" w:rsidP="002B7D99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13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Сизова</w:t>
            </w:r>
            <w:proofErr w:type="spellEnd"/>
          </w:p>
          <w:p w:rsidR="00DA7180" w:rsidRPr="007A529A" w:rsidRDefault="00DA7180" w:rsidP="00DA7180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13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 Анатольевна</w:t>
            </w:r>
          </w:p>
        </w:tc>
        <w:tc>
          <w:tcPr>
            <w:tcW w:w="575" w:type="dxa"/>
            <w:shd w:val="clear" w:color="auto" w:fill="auto"/>
          </w:tcPr>
          <w:p w:rsidR="00DA7180" w:rsidRDefault="00DA7180" w:rsidP="002B7D99">
            <w:r w:rsidRPr="006122CF">
              <w:rPr>
                <w:sz w:val="26"/>
                <w:szCs w:val="26"/>
              </w:rPr>
              <w:t>–</w:t>
            </w:r>
          </w:p>
        </w:tc>
        <w:tc>
          <w:tcPr>
            <w:tcW w:w="6370" w:type="dxa"/>
            <w:shd w:val="clear" w:color="auto" w:fill="auto"/>
          </w:tcPr>
          <w:p w:rsidR="00DA7180" w:rsidRPr="004C13D1" w:rsidRDefault="00DA7180" w:rsidP="000620F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13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Главы Администр</w:t>
            </w:r>
            <w:r w:rsidR="00062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ации города Заречного, </w:t>
            </w:r>
            <w:r w:rsidRPr="004C13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</w:t>
            </w:r>
            <w:r w:rsidR="00062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</w:p>
        </w:tc>
      </w:tr>
      <w:tr w:rsidR="00DA7180" w:rsidTr="00C45D1E">
        <w:tc>
          <w:tcPr>
            <w:tcW w:w="3270" w:type="dxa"/>
            <w:shd w:val="clear" w:color="auto" w:fill="auto"/>
          </w:tcPr>
          <w:p w:rsidR="00DA7180" w:rsidRPr="004C13D1" w:rsidRDefault="00DA7180" w:rsidP="002B7D99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auto"/>
          </w:tcPr>
          <w:p w:rsidR="00DA7180" w:rsidRDefault="00DA7180" w:rsidP="002B7D99"/>
        </w:tc>
        <w:tc>
          <w:tcPr>
            <w:tcW w:w="6370" w:type="dxa"/>
            <w:shd w:val="clear" w:color="auto" w:fill="auto"/>
          </w:tcPr>
          <w:p w:rsidR="00DA7180" w:rsidRPr="004C13D1" w:rsidRDefault="00DA7180" w:rsidP="002B7D99">
            <w:pPr>
              <w:snapToGrid w:val="0"/>
              <w:ind w:right="75"/>
              <w:jc w:val="both"/>
              <w:rPr>
                <w:sz w:val="26"/>
                <w:szCs w:val="26"/>
              </w:rPr>
            </w:pPr>
          </w:p>
        </w:tc>
      </w:tr>
      <w:tr w:rsidR="00C45D1E" w:rsidTr="00C45D1E">
        <w:tc>
          <w:tcPr>
            <w:tcW w:w="3270" w:type="dxa"/>
            <w:shd w:val="clear" w:color="auto" w:fill="auto"/>
          </w:tcPr>
          <w:p w:rsidR="00C45D1E" w:rsidRDefault="00C45D1E" w:rsidP="002B7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Виноградова </w:t>
            </w:r>
          </w:p>
          <w:p w:rsidR="00C45D1E" w:rsidRDefault="00C45D1E" w:rsidP="002B7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Сергеевна</w:t>
            </w:r>
          </w:p>
          <w:p w:rsidR="007C7871" w:rsidRPr="004C13D1" w:rsidRDefault="007C7871" w:rsidP="002B7D99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auto"/>
          </w:tcPr>
          <w:p w:rsidR="00C45D1E" w:rsidRDefault="00C45D1E" w:rsidP="002B7D99">
            <w:r w:rsidRPr="006122CF">
              <w:rPr>
                <w:sz w:val="26"/>
                <w:szCs w:val="26"/>
              </w:rPr>
              <w:t>–</w:t>
            </w:r>
          </w:p>
        </w:tc>
        <w:tc>
          <w:tcPr>
            <w:tcW w:w="6370" w:type="dxa"/>
            <w:shd w:val="clear" w:color="auto" w:fill="auto"/>
          </w:tcPr>
          <w:p w:rsidR="00C45D1E" w:rsidRPr="004C13D1" w:rsidRDefault="00C45D1E" w:rsidP="002B7D99">
            <w:pPr>
              <w:snapToGrid w:val="0"/>
              <w:ind w:right="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Заслуженный работник культуры Пензенской обла</w:t>
            </w:r>
            <w:r w:rsidR="00462AF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ти</w:t>
            </w:r>
            <w:r w:rsidR="00462AF8">
              <w:rPr>
                <w:sz w:val="26"/>
                <w:szCs w:val="26"/>
              </w:rPr>
              <w:t xml:space="preserve"> </w:t>
            </w:r>
            <w:r w:rsidR="00462AF8" w:rsidRPr="004C13D1">
              <w:rPr>
                <w:sz w:val="26"/>
                <w:szCs w:val="26"/>
              </w:rPr>
              <w:t>(по согласованию)</w:t>
            </w:r>
          </w:p>
        </w:tc>
      </w:tr>
      <w:tr w:rsidR="00DA7180" w:rsidTr="00C45D1E">
        <w:tc>
          <w:tcPr>
            <w:tcW w:w="3270" w:type="dxa"/>
            <w:shd w:val="clear" w:color="auto" w:fill="auto"/>
          </w:tcPr>
          <w:p w:rsidR="00DA7180" w:rsidRPr="004C13D1" w:rsidRDefault="00DA7180" w:rsidP="002B7D99">
            <w:pPr>
              <w:rPr>
                <w:sz w:val="26"/>
                <w:szCs w:val="26"/>
              </w:rPr>
            </w:pPr>
            <w:r w:rsidRPr="004C13D1">
              <w:rPr>
                <w:sz w:val="26"/>
                <w:szCs w:val="26"/>
              </w:rPr>
              <w:t xml:space="preserve">Костина </w:t>
            </w:r>
          </w:p>
          <w:p w:rsidR="00DA7180" w:rsidRPr="004C13D1" w:rsidRDefault="00DA7180" w:rsidP="00DA7180">
            <w:pPr>
              <w:rPr>
                <w:sz w:val="26"/>
                <w:szCs w:val="26"/>
              </w:rPr>
            </w:pPr>
            <w:r w:rsidRPr="004C13D1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575" w:type="dxa"/>
            <w:shd w:val="clear" w:color="auto" w:fill="auto"/>
          </w:tcPr>
          <w:p w:rsidR="00DA7180" w:rsidRDefault="00DA7180" w:rsidP="002B7D99">
            <w:pPr>
              <w:rPr>
                <w:sz w:val="26"/>
                <w:szCs w:val="26"/>
              </w:rPr>
            </w:pPr>
            <w:r w:rsidRPr="00937CDD">
              <w:rPr>
                <w:sz w:val="26"/>
                <w:szCs w:val="26"/>
              </w:rPr>
              <w:t>–</w:t>
            </w:r>
          </w:p>
          <w:p w:rsidR="00DA7180" w:rsidRDefault="00DA7180" w:rsidP="002B7D99">
            <w:pPr>
              <w:rPr>
                <w:sz w:val="26"/>
                <w:szCs w:val="26"/>
              </w:rPr>
            </w:pPr>
          </w:p>
          <w:p w:rsidR="00DA7180" w:rsidRDefault="00DA7180" w:rsidP="002B7D99">
            <w:pPr>
              <w:rPr>
                <w:sz w:val="26"/>
                <w:szCs w:val="26"/>
              </w:rPr>
            </w:pPr>
          </w:p>
          <w:p w:rsidR="00DA7180" w:rsidRDefault="00DA7180" w:rsidP="002B7D99">
            <w:pPr>
              <w:rPr>
                <w:sz w:val="26"/>
                <w:szCs w:val="26"/>
              </w:rPr>
            </w:pPr>
          </w:p>
          <w:p w:rsidR="00DA7180" w:rsidRDefault="00DA7180" w:rsidP="00DA7180"/>
        </w:tc>
        <w:tc>
          <w:tcPr>
            <w:tcW w:w="6370" w:type="dxa"/>
            <w:shd w:val="clear" w:color="auto" w:fill="auto"/>
          </w:tcPr>
          <w:p w:rsidR="00DA7180" w:rsidRPr="004C13D1" w:rsidRDefault="00DA7180" w:rsidP="00DA7180">
            <w:pPr>
              <w:jc w:val="both"/>
              <w:rPr>
                <w:sz w:val="26"/>
                <w:szCs w:val="26"/>
              </w:rPr>
            </w:pPr>
            <w:r w:rsidRPr="004C13D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президиума </w:t>
            </w:r>
            <w:r w:rsidRPr="004C13D1">
              <w:rPr>
                <w:sz w:val="26"/>
                <w:szCs w:val="26"/>
              </w:rPr>
              <w:t>местной общественной организации «Совет ветеранов Великой Отечественной войны, труда, вооруженных сил и правоохранительных органов (по согласованию)</w:t>
            </w:r>
          </w:p>
        </w:tc>
      </w:tr>
      <w:tr w:rsidR="00DA7180" w:rsidTr="00C45D1E">
        <w:tc>
          <w:tcPr>
            <w:tcW w:w="3270" w:type="dxa"/>
            <w:shd w:val="clear" w:color="auto" w:fill="auto"/>
          </w:tcPr>
          <w:p w:rsidR="00DA7180" w:rsidRDefault="00DA7180" w:rsidP="002B7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Сидоркин </w:t>
            </w:r>
          </w:p>
          <w:p w:rsidR="00DA7180" w:rsidRDefault="00DA7180" w:rsidP="002B7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Ярослав Станиславович</w:t>
            </w:r>
          </w:p>
          <w:p w:rsidR="00DA7180" w:rsidRPr="004C13D1" w:rsidRDefault="00DA7180" w:rsidP="002B7D99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auto"/>
          </w:tcPr>
          <w:p w:rsidR="00DA7180" w:rsidRDefault="00DA7180" w:rsidP="002B7D99">
            <w:pPr>
              <w:rPr>
                <w:sz w:val="26"/>
                <w:szCs w:val="26"/>
              </w:rPr>
            </w:pPr>
            <w:r w:rsidRPr="00937CDD">
              <w:rPr>
                <w:sz w:val="26"/>
                <w:szCs w:val="26"/>
              </w:rPr>
              <w:t>–</w:t>
            </w:r>
          </w:p>
          <w:p w:rsidR="00DA7180" w:rsidRDefault="00DA7180" w:rsidP="002B7D99">
            <w:pPr>
              <w:rPr>
                <w:sz w:val="26"/>
                <w:szCs w:val="26"/>
              </w:rPr>
            </w:pPr>
          </w:p>
          <w:p w:rsidR="00DA7180" w:rsidRDefault="00DA7180" w:rsidP="002B7D99"/>
        </w:tc>
        <w:tc>
          <w:tcPr>
            <w:tcW w:w="6370" w:type="dxa"/>
            <w:shd w:val="clear" w:color="auto" w:fill="auto"/>
          </w:tcPr>
          <w:p w:rsidR="00DA7180" w:rsidRDefault="001F6B02" w:rsidP="002B7D99">
            <w:pPr>
              <w:snapToGrid w:val="0"/>
              <w:ind w:right="7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исполняющий обязанности </w:t>
            </w:r>
            <w:r w:rsidRPr="004C13D1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Pr="004C13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первичной профсоюзной организации </w:t>
            </w:r>
            <w:r w:rsidRPr="004C13D1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4C13D1">
              <w:rPr>
                <w:sz w:val="26"/>
                <w:szCs w:val="26"/>
              </w:rPr>
              <w:t>«Старт»</w:t>
            </w:r>
            <w:r w:rsidR="00DA7180" w:rsidRPr="00276C3B">
              <w:rPr>
                <w:sz w:val="26"/>
                <w:szCs w:val="26"/>
              </w:rPr>
              <w:t xml:space="preserve"> </w:t>
            </w:r>
            <w:r w:rsidR="00DA7180" w:rsidRPr="004C13D1">
              <w:rPr>
                <w:sz w:val="26"/>
                <w:szCs w:val="26"/>
              </w:rPr>
              <w:t>(по согласованию)</w:t>
            </w:r>
            <w:proofErr w:type="gramEnd"/>
          </w:p>
          <w:p w:rsidR="00DA7180" w:rsidRPr="004C13D1" w:rsidRDefault="00DA7180" w:rsidP="002B7D99">
            <w:pPr>
              <w:snapToGrid w:val="0"/>
              <w:ind w:right="75"/>
              <w:jc w:val="both"/>
              <w:rPr>
                <w:sz w:val="26"/>
                <w:szCs w:val="26"/>
              </w:rPr>
            </w:pPr>
          </w:p>
        </w:tc>
      </w:tr>
      <w:tr w:rsidR="00DA7180" w:rsidTr="00C45D1E">
        <w:tc>
          <w:tcPr>
            <w:tcW w:w="3270" w:type="dxa"/>
            <w:shd w:val="clear" w:color="auto" w:fill="auto"/>
          </w:tcPr>
          <w:p w:rsidR="00DA7180" w:rsidRPr="004C13D1" w:rsidRDefault="00DA7180" w:rsidP="002B7D99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13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Сизов</w:t>
            </w:r>
            <w:proofErr w:type="spellEnd"/>
          </w:p>
          <w:p w:rsidR="00DA7180" w:rsidRDefault="00DA7180" w:rsidP="002B7D99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13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Николай Анатольевич</w:t>
            </w:r>
          </w:p>
          <w:p w:rsidR="00DA7180" w:rsidRPr="004C13D1" w:rsidRDefault="00DA7180" w:rsidP="002B7D99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auto"/>
          </w:tcPr>
          <w:p w:rsidR="00DA7180" w:rsidRDefault="00DA7180" w:rsidP="002B7D99">
            <w:r w:rsidRPr="00937CDD">
              <w:rPr>
                <w:sz w:val="26"/>
                <w:szCs w:val="26"/>
              </w:rPr>
              <w:t>–</w:t>
            </w:r>
          </w:p>
        </w:tc>
        <w:tc>
          <w:tcPr>
            <w:tcW w:w="6370" w:type="dxa"/>
            <w:shd w:val="clear" w:color="auto" w:fill="auto"/>
          </w:tcPr>
          <w:p w:rsidR="00DA7180" w:rsidRDefault="00DA7180" w:rsidP="002B7D9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13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Департамента культуры и молодежной политики города Заречного</w:t>
            </w:r>
          </w:p>
          <w:p w:rsidR="00DA7180" w:rsidRDefault="00DA7180" w:rsidP="002B7D9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A7180" w:rsidRPr="004C13D1" w:rsidRDefault="00DA7180" w:rsidP="002B7D9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A7180" w:rsidTr="00C45D1E">
        <w:tc>
          <w:tcPr>
            <w:tcW w:w="3270" w:type="dxa"/>
            <w:shd w:val="clear" w:color="auto" w:fill="auto"/>
          </w:tcPr>
          <w:p w:rsidR="00DA7180" w:rsidRPr="004C13D1" w:rsidRDefault="00DA7180" w:rsidP="002B7D99">
            <w:pPr>
              <w:rPr>
                <w:sz w:val="26"/>
                <w:szCs w:val="26"/>
              </w:rPr>
            </w:pPr>
            <w:proofErr w:type="spellStart"/>
            <w:r w:rsidRPr="004C13D1">
              <w:rPr>
                <w:sz w:val="26"/>
                <w:szCs w:val="26"/>
              </w:rPr>
              <w:t>Темяшева</w:t>
            </w:r>
            <w:proofErr w:type="spellEnd"/>
            <w:r w:rsidRPr="004C13D1">
              <w:rPr>
                <w:sz w:val="26"/>
                <w:szCs w:val="26"/>
              </w:rPr>
              <w:t xml:space="preserve"> </w:t>
            </w:r>
          </w:p>
          <w:p w:rsidR="00DA7180" w:rsidRDefault="00DA7180" w:rsidP="002B7D99">
            <w:pPr>
              <w:rPr>
                <w:sz w:val="26"/>
                <w:szCs w:val="26"/>
              </w:rPr>
            </w:pPr>
            <w:r w:rsidRPr="004C13D1">
              <w:rPr>
                <w:sz w:val="26"/>
                <w:szCs w:val="26"/>
              </w:rPr>
              <w:t>Татьяна Константиновна</w:t>
            </w:r>
          </w:p>
          <w:p w:rsidR="00DA7180" w:rsidRPr="004C13D1" w:rsidRDefault="00DA7180" w:rsidP="002B7D99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shd w:val="clear" w:color="auto" w:fill="auto"/>
          </w:tcPr>
          <w:p w:rsidR="00DA7180" w:rsidRDefault="00DA7180" w:rsidP="002B7D99">
            <w:r w:rsidRPr="00937CDD">
              <w:rPr>
                <w:sz w:val="26"/>
                <w:szCs w:val="26"/>
              </w:rPr>
              <w:t>–</w:t>
            </w:r>
          </w:p>
        </w:tc>
        <w:tc>
          <w:tcPr>
            <w:tcW w:w="6370" w:type="dxa"/>
            <w:shd w:val="clear" w:color="auto" w:fill="auto"/>
          </w:tcPr>
          <w:p w:rsidR="00DA7180" w:rsidRDefault="00DA7180" w:rsidP="002B7D99">
            <w:pPr>
              <w:jc w:val="both"/>
              <w:rPr>
                <w:sz w:val="26"/>
                <w:szCs w:val="26"/>
              </w:rPr>
            </w:pPr>
            <w:r w:rsidRPr="004C13D1">
              <w:rPr>
                <w:sz w:val="26"/>
                <w:szCs w:val="26"/>
              </w:rPr>
              <w:t xml:space="preserve">председатель территориальной организации </w:t>
            </w:r>
            <w:proofErr w:type="gramStart"/>
            <w:r w:rsidRPr="004C13D1">
              <w:rPr>
                <w:sz w:val="26"/>
                <w:szCs w:val="26"/>
              </w:rPr>
              <w:t>профсоюза</w:t>
            </w:r>
            <w:proofErr w:type="gramEnd"/>
            <w:r w:rsidRPr="004C13D1">
              <w:rPr>
                <w:sz w:val="26"/>
                <w:szCs w:val="26"/>
              </w:rPr>
              <w:t xml:space="preserve"> ЗАТО г. Заречного Российского профессионального союза работников атомной энергетики </w:t>
            </w:r>
            <w:r>
              <w:rPr>
                <w:sz w:val="26"/>
                <w:szCs w:val="26"/>
              </w:rPr>
              <w:t xml:space="preserve">    </w:t>
            </w:r>
            <w:r w:rsidRPr="004C13D1">
              <w:rPr>
                <w:sz w:val="26"/>
                <w:szCs w:val="26"/>
              </w:rPr>
              <w:t xml:space="preserve">  и промышленности (по согласованию)</w:t>
            </w:r>
          </w:p>
          <w:p w:rsidR="00DA7180" w:rsidRPr="004C13D1" w:rsidRDefault="00DA7180" w:rsidP="002B7D99">
            <w:pPr>
              <w:jc w:val="both"/>
              <w:rPr>
                <w:sz w:val="26"/>
                <w:szCs w:val="26"/>
              </w:rPr>
            </w:pPr>
          </w:p>
        </w:tc>
      </w:tr>
      <w:tr w:rsidR="00DA7180" w:rsidRPr="004C13D1" w:rsidTr="00C45D1E">
        <w:tc>
          <w:tcPr>
            <w:tcW w:w="3270" w:type="dxa"/>
            <w:shd w:val="clear" w:color="auto" w:fill="auto"/>
          </w:tcPr>
          <w:p w:rsidR="00DA7180" w:rsidRDefault="00DA7180" w:rsidP="002B7D99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Фильянова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A7180" w:rsidRPr="004C13D1" w:rsidRDefault="00DA7180" w:rsidP="002B7D99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 Евгеньевна</w:t>
            </w:r>
          </w:p>
          <w:p w:rsidR="00DA7180" w:rsidRDefault="00DA7180" w:rsidP="002B7D99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DA7180" w:rsidRPr="004C13D1" w:rsidRDefault="00DA7180" w:rsidP="002B7D99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75" w:type="dxa"/>
            <w:shd w:val="clear" w:color="auto" w:fill="auto"/>
          </w:tcPr>
          <w:p w:rsidR="00DA7180" w:rsidRDefault="00DA7180" w:rsidP="002B7D99">
            <w:r w:rsidRPr="00937CDD">
              <w:rPr>
                <w:sz w:val="26"/>
                <w:szCs w:val="26"/>
              </w:rPr>
              <w:t>–</w:t>
            </w:r>
          </w:p>
        </w:tc>
        <w:tc>
          <w:tcPr>
            <w:tcW w:w="6370" w:type="dxa"/>
            <w:shd w:val="clear" w:color="auto" w:fill="auto"/>
          </w:tcPr>
          <w:p w:rsidR="00DA7180" w:rsidRPr="004C13D1" w:rsidRDefault="00DA7180" w:rsidP="002B7D9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13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муниципального автономного учреждения «Управление общественных связей» города Заречного Пензенской области</w:t>
            </w:r>
          </w:p>
        </w:tc>
      </w:tr>
    </w:tbl>
    <w:p w:rsidR="00DA7180" w:rsidRDefault="00DA7180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A7180" w:rsidRDefault="00DA7180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A7180" w:rsidRDefault="00DA7180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A7180" w:rsidRDefault="00DA7180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A7180" w:rsidRDefault="00DA7180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A7180" w:rsidRDefault="00DA7180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C7871" w:rsidRDefault="007C7871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A7180" w:rsidRDefault="00DA7180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A7180" w:rsidRDefault="00DA7180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529A" w:rsidRDefault="007A529A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529A" w:rsidRDefault="007A529A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A7180" w:rsidRDefault="00DA7180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A7180" w:rsidRDefault="00DA7180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579E6" w:rsidRDefault="00DA7180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3</w:t>
      </w:r>
    </w:p>
    <w:p w:rsidR="003579E6" w:rsidRDefault="003579E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579E6" w:rsidRDefault="003579E6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Утвержден</w:t>
      </w:r>
      <w:r w:rsidR="00C94BD5">
        <w:rPr>
          <w:rFonts w:ascii="Times New Roman" w:hAnsi="Times New Roman" w:cs="Times New Roman"/>
          <w:color w:val="000000"/>
          <w:sz w:val="26"/>
          <w:szCs w:val="26"/>
        </w:rPr>
        <w:t>о</w:t>
      </w:r>
    </w:p>
    <w:p w:rsidR="003579E6" w:rsidRDefault="003579E6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</w:p>
    <w:p w:rsidR="003579E6" w:rsidRDefault="003579E6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Заречного</w:t>
      </w:r>
    </w:p>
    <w:p w:rsidR="003579E6" w:rsidRDefault="006A3AF9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7A529A">
        <w:rPr>
          <w:rFonts w:ascii="Times New Roman" w:hAnsi="Times New Roman" w:cs="Times New Roman"/>
          <w:color w:val="000000"/>
          <w:sz w:val="26"/>
          <w:szCs w:val="26"/>
        </w:rPr>
        <w:t>17.10.2019 № 2183</w:t>
      </w:r>
      <w:r w:rsidR="007179D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="00F727B2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579E6" w:rsidRDefault="003579E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46C19" w:rsidRPr="007A529A" w:rsidRDefault="00C46C19" w:rsidP="007A529A">
      <w:pPr>
        <w:ind w:left="-567" w:firstLine="567"/>
        <w:jc w:val="center"/>
        <w:rPr>
          <w:sz w:val="26"/>
          <w:szCs w:val="26"/>
        </w:rPr>
      </w:pPr>
      <w:bookmarkStart w:id="2" w:name="Par105"/>
      <w:bookmarkEnd w:id="2"/>
      <w:r w:rsidRPr="007A529A">
        <w:rPr>
          <w:sz w:val="26"/>
          <w:szCs w:val="26"/>
        </w:rPr>
        <w:t>Положение</w:t>
      </w:r>
    </w:p>
    <w:p w:rsidR="00C46C19" w:rsidRPr="007A529A" w:rsidRDefault="00C46C19" w:rsidP="007A529A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A529A">
        <w:rPr>
          <w:rFonts w:ascii="Times New Roman" w:hAnsi="Times New Roman" w:cs="Times New Roman"/>
          <w:sz w:val="26"/>
          <w:szCs w:val="26"/>
        </w:rPr>
        <w:t>о проведении</w:t>
      </w:r>
      <w:r w:rsidR="00C94BD5" w:rsidRPr="007A52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529A">
        <w:rPr>
          <w:rFonts w:ascii="Times New Roman" w:hAnsi="Times New Roman" w:cs="Times New Roman"/>
          <w:bCs/>
          <w:sz w:val="26"/>
          <w:szCs w:val="26"/>
        </w:rPr>
        <w:t xml:space="preserve">фестиваля творчества ветеранских организаций </w:t>
      </w:r>
    </w:p>
    <w:p w:rsidR="00C46C19" w:rsidRPr="007A529A" w:rsidRDefault="0094738B" w:rsidP="007A529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52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C19" w:rsidRPr="007A529A">
        <w:rPr>
          <w:rFonts w:ascii="Times New Roman" w:hAnsi="Times New Roman" w:cs="Times New Roman"/>
          <w:bCs/>
          <w:sz w:val="26"/>
          <w:szCs w:val="26"/>
        </w:rPr>
        <w:t xml:space="preserve">«В песнях останемся мы» </w:t>
      </w:r>
    </w:p>
    <w:p w:rsidR="00C94BD5" w:rsidRPr="007A529A" w:rsidRDefault="00C94BD5" w:rsidP="007A529A">
      <w:pPr>
        <w:jc w:val="both"/>
        <w:rPr>
          <w:b/>
          <w:sz w:val="26"/>
          <w:szCs w:val="26"/>
        </w:rPr>
      </w:pPr>
    </w:p>
    <w:p w:rsidR="00C94BD5" w:rsidRPr="007A529A" w:rsidRDefault="00A00D44" w:rsidP="007A529A">
      <w:pPr>
        <w:ind w:firstLine="709"/>
        <w:jc w:val="center"/>
        <w:rPr>
          <w:sz w:val="26"/>
          <w:szCs w:val="26"/>
        </w:rPr>
      </w:pPr>
      <w:r w:rsidRPr="007A529A">
        <w:rPr>
          <w:sz w:val="26"/>
          <w:szCs w:val="26"/>
        </w:rPr>
        <w:t xml:space="preserve">1. </w:t>
      </w:r>
      <w:r w:rsidR="00C94BD5" w:rsidRPr="007A529A">
        <w:rPr>
          <w:sz w:val="26"/>
          <w:szCs w:val="26"/>
        </w:rPr>
        <w:t>Общие положения</w:t>
      </w:r>
      <w:r w:rsidRPr="007A529A">
        <w:rPr>
          <w:sz w:val="26"/>
          <w:szCs w:val="26"/>
        </w:rPr>
        <w:t xml:space="preserve"> </w:t>
      </w:r>
    </w:p>
    <w:p w:rsidR="00C94BD5" w:rsidRPr="007A529A" w:rsidRDefault="00C94BD5" w:rsidP="007A529A">
      <w:pPr>
        <w:rPr>
          <w:sz w:val="26"/>
          <w:szCs w:val="26"/>
        </w:rPr>
      </w:pPr>
    </w:p>
    <w:p w:rsidR="004677EA" w:rsidRPr="007A529A" w:rsidRDefault="00C94BD5" w:rsidP="007A529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529A">
        <w:rPr>
          <w:rFonts w:ascii="Times New Roman" w:hAnsi="Times New Roman" w:cs="Times New Roman"/>
          <w:sz w:val="26"/>
          <w:szCs w:val="26"/>
        </w:rPr>
        <w:t xml:space="preserve">1.1. Городской фестиваль творчества среди ветеранских организаций города Заречного </w:t>
      </w:r>
      <w:r w:rsidR="00ED2B03" w:rsidRPr="007A529A">
        <w:rPr>
          <w:rFonts w:ascii="Times New Roman" w:hAnsi="Times New Roman" w:cs="Times New Roman"/>
          <w:bCs/>
          <w:sz w:val="26"/>
          <w:szCs w:val="26"/>
        </w:rPr>
        <w:t>«В песнях останемся мы»</w:t>
      </w:r>
      <w:r w:rsidRPr="007A529A">
        <w:rPr>
          <w:rFonts w:ascii="Times New Roman" w:hAnsi="Times New Roman" w:cs="Times New Roman"/>
          <w:sz w:val="26"/>
          <w:szCs w:val="26"/>
        </w:rPr>
        <w:t xml:space="preserve"> (далее – Фестиваль) </w:t>
      </w:r>
      <w:r w:rsidR="004677EA" w:rsidRPr="007A529A">
        <w:rPr>
          <w:rFonts w:ascii="Times New Roman" w:hAnsi="Times New Roman" w:cs="Times New Roman"/>
          <w:bCs/>
          <w:sz w:val="26"/>
          <w:szCs w:val="26"/>
        </w:rPr>
        <w:t>посвящен 75-летию Победы в Великой Отечественной войне.</w:t>
      </w:r>
    </w:p>
    <w:p w:rsidR="00C94BD5" w:rsidRPr="007A529A" w:rsidRDefault="00C94BD5" w:rsidP="007A529A">
      <w:pPr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 xml:space="preserve">1.2. Фестиваль проводится </w:t>
      </w:r>
      <w:r w:rsidR="004677EA" w:rsidRPr="007A529A">
        <w:rPr>
          <w:sz w:val="26"/>
          <w:szCs w:val="26"/>
        </w:rPr>
        <w:t xml:space="preserve">в период </w:t>
      </w:r>
      <w:r w:rsidRPr="007A529A">
        <w:rPr>
          <w:sz w:val="26"/>
          <w:szCs w:val="26"/>
        </w:rPr>
        <w:t>с 01.</w:t>
      </w:r>
      <w:r w:rsidR="004677EA" w:rsidRPr="007A529A">
        <w:rPr>
          <w:sz w:val="26"/>
          <w:szCs w:val="26"/>
        </w:rPr>
        <w:t>09</w:t>
      </w:r>
      <w:r w:rsidRPr="007A529A">
        <w:rPr>
          <w:sz w:val="26"/>
          <w:szCs w:val="26"/>
        </w:rPr>
        <w:t>.201</w:t>
      </w:r>
      <w:r w:rsidR="004677EA" w:rsidRPr="007A529A">
        <w:rPr>
          <w:sz w:val="26"/>
          <w:szCs w:val="26"/>
        </w:rPr>
        <w:t>9</w:t>
      </w:r>
      <w:r w:rsidRPr="007A529A">
        <w:rPr>
          <w:sz w:val="26"/>
          <w:szCs w:val="26"/>
        </w:rPr>
        <w:t xml:space="preserve"> </w:t>
      </w:r>
      <w:r w:rsidR="00DA7180" w:rsidRPr="007A529A">
        <w:rPr>
          <w:sz w:val="26"/>
          <w:szCs w:val="26"/>
        </w:rPr>
        <w:t xml:space="preserve">года </w:t>
      </w:r>
      <w:r w:rsidRPr="007A529A">
        <w:rPr>
          <w:sz w:val="26"/>
          <w:szCs w:val="26"/>
        </w:rPr>
        <w:t xml:space="preserve">по </w:t>
      </w:r>
      <w:r w:rsidR="00462AF8" w:rsidRPr="007A529A">
        <w:rPr>
          <w:sz w:val="26"/>
          <w:szCs w:val="26"/>
        </w:rPr>
        <w:t>15</w:t>
      </w:r>
      <w:r w:rsidRPr="007A529A">
        <w:rPr>
          <w:sz w:val="26"/>
          <w:szCs w:val="26"/>
        </w:rPr>
        <w:t>.0</w:t>
      </w:r>
      <w:r w:rsidR="00462AF8" w:rsidRPr="007A529A">
        <w:rPr>
          <w:sz w:val="26"/>
          <w:szCs w:val="26"/>
        </w:rPr>
        <w:t>5</w:t>
      </w:r>
      <w:r w:rsidRPr="007A529A">
        <w:rPr>
          <w:sz w:val="26"/>
          <w:szCs w:val="26"/>
        </w:rPr>
        <w:t>.20</w:t>
      </w:r>
      <w:r w:rsidR="00DB0D83" w:rsidRPr="007A529A">
        <w:rPr>
          <w:sz w:val="26"/>
          <w:szCs w:val="26"/>
        </w:rPr>
        <w:t>20</w:t>
      </w:r>
      <w:r w:rsidR="00DA7180" w:rsidRPr="007A529A">
        <w:rPr>
          <w:sz w:val="26"/>
          <w:szCs w:val="26"/>
        </w:rPr>
        <w:t xml:space="preserve"> года</w:t>
      </w:r>
      <w:r w:rsidRPr="007A529A">
        <w:rPr>
          <w:sz w:val="26"/>
          <w:szCs w:val="26"/>
        </w:rPr>
        <w:t>.</w:t>
      </w:r>
    </w:p>
    <w:p w:rsidR="004677EA" w:rsidRPr="007A529A" w:rsidRDefault="004677EA" w:rsidP="007A529A">
      <w:pPr>
        <w:ind w:firstLine="709"/>
        <w:jc w:val="both"/>
        <w:rPr>
          <w:sz w:val="26"/>
          <w:szCs w:val="26"/>
        </w:rPr>
      </w:pPr>
    </w:p>
    <w:p w:rsidR="00C94BD5" w:rsidRPr="007A529A" w:rsidRDefault="00A00D44" w:rsidP="007A529A">
      <w:pPr>
        <w:ind w:firstLine="709"/>
        <w:jc w:val="center"/>
        <w:rPr>
          <w:sz w:val="26"/>
          <w:szCs w:val="26"/>
        </w:rPr>
      </w:pPr>
      <w:r w:rsidRPr="007A529A">
        <w:rPr>
          <w:sz w:val="26"/>
          <w:szCs w:val="26"/>
        </w:rPr>
        <w:t xml:space="preserve">2. </w:t>
      </w:r>
      <w:r w:rsidR="00C94BD5" w:rsidRPr="007A529A">
        <w:rPr>
          <w:sz w:val="26"/>
          <w:szCs w:val="26"/>
        </w:rPr>
        <w:t>Цели и задачи Фестиваля</w:t>
      </w:r>
      <w:r w:rsidRPr="007A529A">
        <w:rPr>
          <w:sz w:val="26"/>
          <w:szCs w:val="26"/>
        </w:rPr>
        <w:t xml:space="preserve"> </w:t>
      </w:r>
    </w:p>
    <w:p w:rsidR="00C94BD5" w:rsidRPr="007A529A" w:rsidRDefault="00C94BD5" w:rsidP="007A529A">
      <w:pPr>
        <w:ind w:firstLine="709"/>
        <w:rPr>
          <w:b/>
          <w:sz w:val="26"/>
          <w:szCs w:val="26"/>
        </w:rPr>
      </w:pPr>
    </w:p>
    <w:p w:rsidR="00C94BD5" w:rsidRPr="007A529A" w:rsidRDefault="00C94BD5" w:rsidP="007A529A">
      <w:pPr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>2.1. Цели и задачи городского Фестиваля:</w:t>
      </w:r>
    </w:p>
    <w:p w:rsidR="00BA2360" w:rsidRPr="007A529A" w:rsidRDefault="00BA2360" w:rsidP="007A529A">
      <w:pPr>
        <w:ind w:firstLine="709"/>
        <w:jc w:val="both"/>
        <w:rPr>
          <w:rFonts w:ascii="Tahoma" w:hAnsi="Tahoma" w:cs="Tahoma"/>
          <w:color w:val="333333"/>
          <w:sz w:val="26"/>
          <w:szCs w:val="26"/>
          <w:shd w:val="clear" w:color="auto" w:fill="FFFFFF"/>
        </w:rPr>
      </w:pPr>
      <w:r w:rsidRPr="007A529A">
        <w:rPr>
          <w:sz w:val="26"/>
          <w:szCs w:val="26"/>
        </w:rPr>
        <w:t xml:space="preserve">- сохранение исторической памяти о героической истории Великой Отечественной войны; </w:t>
      </w:r>
    </w:p>
    <w:p w:rsidR="00F72B67" w:rsidRPr="007A529A" w:rsidRDefault="00F72B67" w:rsidP="007A529A">
      <w:pPr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 xml:space="preserve">-пропаганда художественными средствами героической истории и трудовой славы производственных коллективов и </w:t>
      </w:r>
      <w:proofErr w:type="spellStart"/>
      <w:r w:rsidRPr="007A529A">
        <w:rPr>
          <w:sz w:val="26"/>
          <w:szCs w:val="26"/>
        </w:rPr>
        <w:t>первостроителей</w:t>
      </w:r>
      <w:proofErr w:type="spellEnd"/>
      <w:r w:rsidRPr="007A529A">
        <w:rPr>
          <w:sz w:val="26"/>
          <w:szCs w:val="26"/>
        </w:rPr>
        <w:t xml:space="preserve"> города;</w:t>
      </w:r>
    </w:p>
    <w:p w:rsidR="00F72B67" w:rsidRPr="007A529A" w:rsidRDefault="00F72B67" w:rsidP="007A529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 xml:space="preserve">- укрепление сотрудничества ветеранских организаций с трудовыми </w:t>
      </w:r>
      <w:r w:rsidR="00ED2B03" w:rsidRPr="007A529A">
        <w:rPr>
          <w:sz w:val="26"/>
          <w:szCs w:val="26"/>
        </w:rPr>
        <w:t xml:space="preserve">и </w:t>
      </w:r>
      <w:r w:rsidRPr="007A529A">
        <w:rPr>
          <w:sz w:val="26"/>
          <w:szCs w:val="26"/>
        </w:rPr>
        <w:t>производственными коллективами;</w:t>
      </w:r>
    </w:p>
    <w:p w:rsidR="00F72B67" w:rsidRPr="007A529A" w:rsidRDefault="00F72B67" w:rsidP="007A529A">
      <w:pPr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>- демонстрация принадлежности к атомной отрасли и ГК «Росатом»;</w:t>
      </w:r>
    </w:p>
    <w:p w:rsidR="00C94BD5" w:rsidRPr="007A529A" w:rsidRDefault="00C94BD5" w:rsidP="007A529A">
      <w:pPr>
        <w:ind w:firstLine="709"/>
        <w:jc w:val="both"/>
        <w:rPr>
          <w:spacing w:val="-6"/>
          <w:sz w:val="26"/>
          <w:szCs w:val="26"/>
        </w:rPr>
      </w:pPr>
      <w:r w:rsidRPr="007A529A">
        <w:rPr>
          <w:spacing w:val="-6"/>
          <w:sz w:val="26"/>
          <w:szCs w:val="26"/>
        </w:rPr>
        <w:t>- активизация творческой, общественной и культурной активности пожилых людей;</w:t>
      </w:r>
    </w:p>
    <w:p w:rsidR="00F72B67" w:rsidRPr="007A529A" w:rsidRDefault="00462AF8" w:rsidP="007A529A">
      <w:pPr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 xml:space="preserve">- </w:t>
      </w:r>
      <w:r w:rsidR="00F72B67" w:rsidRPr="007A529A">
        <w:rPr>
          <w:sz w:val="26"/>
          <w:szCs w:val="26"/>
        </w:rPr>
        <w:t>организация содержательного</w:t>
      </w:r>
      <w:r w:rsidRPr="007A529A">
        <w:rPr>
          <w:sz w:val="26"/>
          <w:szCs w:val="26"/>
        </w:rPr>
        <w:t xml:space="preserve"> </w:t>
      </w:r>
      <w:r w:rsidR="00F72B67" w:rsidRPr="007A529A">
        <w:rPr>
          <w:sz w:val="26"/>
          <w:szCs w:val="26"/>
        </w:rPr>
        <w:t>досуга</w:t>
      </w:r>
      <w:r w:rsidRPr="007A529A">
        <w:rPr>
          <w:sz w:val="26"/>
          <w:szCs w:val="26"/>
        </w:rPr>
        <w:t xml:space="preserve"> </w:t>
      </w:r>
      <w:r w:rsidR="00F72B67" w:rsidRPr="007A529A">
        <w:rPr>
          <w:sz w:val="26"/>
          <w:szCs w:val="26"/>
        </w:rPr>
        <w:t>пожилых людей, вовлечение</w:t>
      </w:r>
      <w:r w:rsidRPr="007A529A">
        <w:rPr>
          <w:sz w:val="26"/>
          <w:szCs w:val="26"/>
        </w:rPr>
        <w:t xml:space="preserve"> </w:t>
      </w:r>
      <w:r w:rsidR="00F72B67" w:rsidRPr="007A529A">
        <w:rPr>
          <w:sz w:val="26"/>
          <w:szCs w:val="26"/>
        </w:rPr>
        <w:t>их</w:t>
      </w:r>
      <w:r w:rsidRPr="007A529A">
        <w:rPr>
          <w:sz w:val="26"/>
          <w:szCs w:val="26"/>
        </w:rPr>
        <w:t xml:space="preserve"> </w:t>
      </w:r>
      <w:r w:rsidR="00F72B67" w:rsidRPr="007A529A">
        <w:rPr>
          <w:sz w:val="26"/>
          <w:szCs w:val="26"/>
        </w:rPr>
        <w:t>в общественную жизнь;</w:t>
      </w:r>
    </w:p>
    <w:p w:rsidR="00B74C09" w:rsidRPr="007A529A" w:rsidRDefault="007B132F" w:rsidP="007A529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 xml:space="preserve">- </w:t>
      </w:r>
      <w:r w:rsidR="00B74C09" w:rsidRPr="007A529A">
        <w:rPr>
          <w:sz w:val="26"/>
          <w:szCs w:val="26"/>
        </w:rPr>
        <w:t>вы</w:t>
      </w:r>
      <w:r w:rsidRPr="007A529A">
        <w:rPr>
          <w:sz w:val="26"/>
          <w:szCs w:val="26"/>
        </w:rPr>
        <w:t>явление и поддержка творчески одаренных людей старшего поколения</w:t>
      </w:r>
      <w:r w:rsidR="00B74C09" w:rsidRPr="007A529A">
        <w:rPr>
          <w:sz w:val="26"/>
          <w:szCs w:val="26"/>
        </w:rPr>
        <w:t>;</w:t>
      </w:r>
    </w:p>
    <w:p w:rsidR="00F72B67" w:rsidRPr="007A529A" w:rsidRDefault="00F72B67" w:rsidP="007A529A">
      <w:pPr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>- пропаганда здорового образа жизни;</w:t>
      </w:r>
    </w:p>
    <w:p w:rsidR="00F72B67" w:rsidRPr="007A529A" w:rsidRDefault="00F72B67" w:rsidP="007A529A">
      <w:pPr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 xml:space="preserve">- сохранение и передача </w:t>
      </w:r>
      <w:r w:rsidR="00B027F9" w:rsidRPr="007A529A">
        <w:rPr>
          <w:sz w:val="26"/>
          <w:szCs w:val="26"/>
        </w:rPr>
        <w:t>основных ценностей</w:t>
      </w:r>
      <w:r w:rsidRPr="007A529A">
        <w:rPr>
          <w:sz w:val="26"/>
          <w:szCs w:val="26"/>
        </w:rPr>
        <w:t xml:space="preserve"> культуры молодому поколению.</w:t>
      </w:r>
    </w:p>
    <w:p w:rsidR="00C94BD5" w:rsidRPr="007A529A" w:rsidRDefault="00C94BD5" w:rsidP="007A529A">
      <w:pPr>
        <w:ind w:firstLine="709"/>
        <w:jc w:val="both"/>
        <w:rPr>
          <w:sz w:val="26"/>
          <w:szCs w:val="26"/>
        </w:rPr>
      </w:pPr>
    </w:p>
    <w:p w:rsidR="00C94BD5" w:rsidRPr="007A529A" w:rsidRDefault="00C94BD5" w:rsidP="007A529A">
      <w:pPr>
        <w:ind w:firstLine="709"/>
        <w:jc w:val="center"/>
        <w:rPr>
          <w:sz w:val="26"/>
          <w:szCs w:val="26"/>
        </w:rPr>
      </w:pPr>
      <w:r w:rsidRPr="007A529A">
        <w:rPr>
          <w:sz w:val="26"/>
          <w:szCs w:val="26"/>
        </w:rPr>
        <w:t>3. Порядок проведения</w:t>
      </w:r>
      <w:r w:rsidR="00A00D44" w:rsidRPr="007A529A">
        <w:rPr>
          <w:sz w:val="26"/>
          <w:szCs w:val="26"/>
        </w:rPr>
        <w:t xml:space="preserve"> </w:t>
      </w:r>
    </w:p>
    <w:p w:rsidR="00F26328" w:rsidRPr="007A529A" w:rsidRDefault="00F26328" w:rsidP="007A529A">
      <w:pPr>
        <w:ind w:firstLine="709"/>
        <w:jc w:val="center"/>
        <w:rPr>
          <w:b/>
          <w:sz w:val="26"/>
          <w:szCs w:val="26"/>
        </w:rPr>
      </w:pPr>
    </w:p>
    <w:p w:rsidR="00C94BD5" w:rsidRPr="007A529A" w:rsidRDefault="00C94BD5" w:rsidP="007A529A">
      <w:pPr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>3.1. В целях подготовки и проведения Фестиваля формируется организационный комитет. Состав оргкомитета утверждается постановлением Администрации города Заречного.</w:t>
      </w:r>
    </w:p>
    <w:p w:rsidR="00C94BD5" w:rsidRPr="007A529A" w:rsidRDefault="00C94BD5" w:rsidP="007A529A">
      <w:pPr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 xml:space="preserve">3.2. Фестиваль предусматривает как индивидуальное, так и коллективное </w:t>
      </w:r>
      <w:r w:rsidR="00485434" w:rsidRPr="007A529A">
        <w:rPr>
          <w:sz w:val="26"/>
          <w:szCs w:val="26"/>
        </w:rPr>
        <w:t>творчест</w:t>
      </w:r>
      <w:r w:rsidRPr="007A529A">
        <w:rPr>
          <w:sz w:val="26"/>
          <w:szCs w:val="26"/>
        </w:rPr>
        <w:t xml:space="preserve">во во всех жанрах и номинациях. </w:t>
      </w:r>
    </w:p>
    <w:p w:rsidR="00C94BD5" w:rsidRPr="007A529A" w:rsidRDefault="00C94BD5" w:rsidP="007A529A">
      <w:pPr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>3.3</w:t>
      </w:r>
      <w:r w:rsidR="00DB0D83" w:rsidRPr="007A529A">
        <w:rPr>
          <w:sz w:val="26"/>
          <w:szCs w:val="26"/>
        </w:rPr>
        <w:t>. Участниками Ф</w:t>
      </w:r>
      <w:r w:rsidRPr="007A529A">
        <w:rPr>
          <w:sz w:val="26"/>
          <w:szCs w:val="26"/>
        </w:rPr>
        <w:t xml:space="preserve">естиваля могут быть члены ветеранской организации, своевременно подавшие заявку </w:t>
      </w:r>
      <w:r w:rsidR="00BA2360" w:rsidRPr="007A529A">
        <w:rPr>
          <w:sz w:val="26"/>
          <w:szCs w:val="26"/>
        </w:rPr>
        <w:t xml:space="preserve">на участие в фестивале, согласно Приложение  № 1 к настоящему Положению. </w:t>
      </w:r>
    </w:p>
    <w:p w:rsidR="00C94BD5" w:rsidRPr="007A529A" w:rsidRDefault="00C94BD5" w:rsidP="007A529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 xml:space="preserve">3.4. </w:t>
      </w:r>
      <w:r w:rsidR="00B027F9" w:rsidRPr="007A529A">
        <w:rPr>
          <w:sz w:val="26"/>
          <w:szCs w:val="26"/>
        </w:rPr>
        <w:t>Ветеранская организация самостоятельно выбирает одну из форм проведения мероприятия:</w:t>
      </w:r>
    </w:p>
    <w:p w:rsidR="00C94BD5" w:rsidRPr="007A529A" w:rsidRDefault="00B027F9" w:rsidP="007A529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>- концерт</w:t>
      </w:r>
      <w:r w:rsidR="00BA2360" w:rsidRPr="007A529A">
        <w:rPr>
          <w:sz w:val="26"/>
          <w:szCs w:val="26"/>
        </w:rPr>
        <w:t>;</w:t>
      </w:r>
    </w:p>
    <w:p w:rsidR="00C94BD5" w:rsidRPr="007A529A" w:rsidRDefault="00B027F9" w:rsidP="007A529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>- тематический вечер</w:t>
      </w:r>
      <w:r w:rsidR="00BA2360" w:rsidRPr="007A529A">
        <w:rPr>
          <w:sz w:val="26"/>
          <w:szCs w:val="26"/>
        </w:rPr>
        <w:t>;</w:t>
      </w:r>
    </w:p>
    <w:p w:rsidR="00C94BD5" w:rsidRPr="007A529A" w:rsidRDefault="00B027F9" w:rsidP="007A529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>- литературный вечер</w:t>
      </w:r>
      <w:r w:rsidR="00BA2360" w:rsidRPr="007A529A">
        <w:rPr>
          <w:sz w:val="26"/>
          <w:szCs w:val="26"/>
        </w:rPr>
        <w:t>;</w:t>
      </w:r>
    </w:p>
    <w:p w:rsidR="00C94BD5" w:rsidRPr="007A529A" w:rsidRDefault="00C94BD5" w:rsidP="007A529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>- музыкально-литературн</w:t>
      </w:r>
      <w:r w:rsidR="00B027F9" w:rsidRPr="007A529A">
        <w:rPr>
          <w:sz w:val="26"/>
          <w:szCs w:val="26"/>
        </w:rPr>
        <w:t>ая</w:t>
      </w:r>
      <w:r w:rsidRPr="007A529A">
        <w:rPr>
          <w:sz w:val="26"/>
          <w:szCs w:val="26"/>
        </w:rPr>
        <w:t xml:space="preserve"> композици</w:t>
      </w:r>
      <w:r w:rsidR="00B027F9" w:rsidRPr="007A529A">
        <w:rPr>
          <w:sz w:val="26"/>
          <w:szCs w:val="26"/>
        </w:rPr>
        <w:t>я</w:t>
      </w:r>
      <w:r w:rsidR="00BA2360" w:rsidRPr="007A529A">
        <w:rPr>
          <w:sz w:val="26"/>
          <w:szCs w:val="26"/>
        </w:rPr>
        <w:t>;</w:t>
      </w:r>
    </w:p>
    <w:p w:rsidR="00C94BD5" w:rsidRPr="007A529A" w:rsidRDefault="00C94BD5" w:rsidP="007A529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>- музыкальн</w:t>
      </w:r>
      <w:r w:rsidR="00B027F9" w:rsidRPr="007A529A">
        <w:rPr>
          <w:sz w:val="26"/>
          <w:szCs w:val="26"/>
        </w:rPr>
        <w:t>ый вечер</w:t>
      </w:r>
      <w:r w:rsidR="00462AF8" w:rsidRPr="007A529A">
        <w:rPr>
          <w:sz w:val="26"/>
          <w:szCs w:val="26"/>
        </w:rPr>
        <w:t>.</w:t>
      </w:r>
    </w:p>
    <w:p w:rsidR="00BA2360" w:rsidRPr="007A529A" w:rsidRDefault="00C94BD5" w:rsidP="007A529A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  <w:r w:rsidRPr="007A529A">
        <w:rPr>
          <w:sz w:val="26"/>
          <w:szCs w:val="26"/>
        </w:rPr>
        <w:lastRenderedPageBreak/>
        <w:t>В программах мо</w:t>
      </w:r>
      <w:r w:rsidR="00B027F9" w:rsidRPr="007A529A">
        <w:rPr>
          <w:sz w:val="26"/>
          <w:szCs w:val="26"/>
        </w:rPr>
        <w:t>жет</w:t>
      </w:r>
      <w:r w:rsidRPr="007A529A">
        <w:rPr>
          <w:sz w:val="26"/>
          <w:szCs w:val="26"/>
        </w:rPr>
        <w:t xml:space="preserve"> быть представлен</w:t>
      </w:r>
      <w:r w:rsidR="00B027F9" w:rsidRPr="007A529A">
        <w:rPr>
          <w:sz w:val="26"/>
          <w:szCs w:val="26"/>
        </w:rPr>
        <w:t>о</w:t>
      </w:r>
      <w:r w:rsidRPr="007A529A">
        <w:rPr>
          <w:sz w:val="26"/>
          <w:szCs w:val="26"/>
        </w:rPr>
        <w:t>:</w:t>
      </w:r>
    </w:p>
    <w:p w:rsidR="00BA2360" w:rsidRPr="007A529A" w:rsidRDefault="00BA2360" w:rsidP="007A529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>-</w:t>
      </w:r>
      <w:r w:rsidR="00C94BD5" w:rsidRPr="007A529A">
        <w:rPr>
          <w:sz w:val="26"/>
          <w:szCs w:val="26"/>
        </w:rPr>
        <w:t xml:space="preserve"> вокальное творчество; </w:t>
      </w:r>
    </w:p>
    <w:p w:rsidR="00B027F9" w:rsidRPr="007A529A" w:rsidRDefault="00B027F9" w:rsidP="007A529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>- хореографическое творчество;</w:t>
      </w:r>
    </w:p>
    <w:p w:rsidR="00BA2360" w:rsidRPr="007A529A" w:rsidRDefault="00BA2360" w:rsidP="007A529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 xml:space="preserve">- </w:t>
      </w:r>
      <w:r w:rsidR="00C94BD5" w:rsidRPr="007A529A">
        <w:rPr>
          <w:sz w:val="26"/>
          <w:szCs w:val="26"/>
        </w:rPr>
        <w:t xml:space="preserve">инструментальное творчество; </w:t>
      </w:r>
    </w:p>
    <w:p w:rsidR="00C94BD5" w:rsidRPr="007A529A" w:rsidRDefault="00BA2360" w:rsidP="007A529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 xml:space="preserve">- </w:t>
      </w:r>
      <w:r w:rsidR="00C94BD5" w:rsidRPr="007A529A">
        <w:rPr>
          <w:sz w:val="26"/>
          <w:szCs w:val="26"/>
        </w:rPr>
        <w:t xml:space="preserve">литературно-поэтическое творчество. </w:t>
      </w:r>
    </w:p>
    <w:p w:rsidR="00C94BD5" w:rsidRPr="007A529A" w:rsidRDefault="00C94BD5" w:rsidP="007A529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 xml:space="preserve">3.5. При проведении </w:t>
      </w:r>
      <w:r w:rsidR="009E4B44" w:rsidRPr="007A529A">
        <w:rPr>
          <w:sz w:val="26"/>
          <w:szCs w:val="26"/>
        </w:rPr>
        <w:t>мероприятий в рамках проекта</w:t>
      </w:r>
      <w:r w:rsidRPr="007A529A">
        <w:rPr>
          <w:sz w:val="26"/>
          <w:szCs w:val="26"/>
        </w:rPr>
        <w:t xml:space="preserve"> могут быть представлены выставки работ членов ветеранской организации:</w:t>
      </w:r>
    </w:p>
    <w:p w:rsidR="009E4B44" w:rsidRPr="007A529A" w:rsidRDefault="00C94BD5" w:rsidP="007A529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 xml:space="preserve">- </w:t>
      </w:r>
      <w:r w:rsidR="00A00D44" w:rsidRPr="007A529A">
        <w:rPr>
          <w:sz w:val="26"/>
          <w:szCs w:val="26"/>
        </w:rPr>
        <w:t>экспозиция</w:t>
      </w:r>
      <w:r w:rsidRPr="007A529A">
        <w:rPr>
          <w:sz w:val="26"/>
          <w:szCs w:val="26"/>
        </w:rPr>
        <w:t xml:space="preserve">, посвященная истории </w:t>
      </w:r>
      <w:r w:rsidR="009E4B44" w:rsidRPr="007A529A">
        <w:rPr>
          <w:sz w:val="26"/>
          <w:szCs w:val="26"/>
        </w:rPr>
        <w:t xml:space="preserve">Великой Отечественной войны, ветеранам, </w:t>
      </w:r>
      <w:r w:rsidR="00462AF8" w:rsidRPr="007A529A">
        <w:rPr>
          <w:sz w:val="26"/>
          <w:szCs w:val="26"/>
        </w:rPr>
        <w:t>ветеранскому движению города;</w:t>
      </w:r>
    </w:p>
    <w:p w:rsidR="00C94BD5" w:rsidRPr="007A529A" w:rsidRDefault="009E4B44" w:rsidP="007A529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 xml:space="preserve">- экспозиция, посвященная </w:t>
      </w:r>
      <w:r w:rsidR="00C94BD5" w:rsidRPr="007A529A">
        <w:rPr>
          <w:sz w:val="26"/>
          <w:szCs w:val="26"/>
        </w:rPr>
        <w:t>ветеранской организации или предприяти</w:t>
      </w:r>
      <w:r w:rsidRPr="007A529A">
        <w:rPr>
          <w:sz w:val="26"/>
          <w:szCs w:val="26"/>
        </w:rPr>
        <w:t>ю</w:t>
      </w:r>
      <w:r w:rsidR="00C94BD5" w:rsidRPr="007A529A">
        <w:rPr>
          <w:sz w:val="26"/>
          <w:szCs w:val="26"/>
        </w:rPr>
        <w:t>, на котором трудились члены ветеранской организации; истории города;</w:t>
      </w:r>
    </w:p>
    <w:p w:rsidR="00C94BD5" w:rsidRPr="007A529A" w:rsidRDefault="00C94BD5" w:rsidP="007A529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A529A">
        <w:rPr>
          <w:sz w:val="26"/>
          <w:szCs w:val="26"/>
        </w:rPr>
        <w:t>- показ декоративно-прикладного и художественного творчества (резьба по дереву и кости, вышивка, керамика, картины, ткачество, шитье, вязание, плетение, аппликация, коллажи, лепка и т.д.);</w:t>
      </w:r>
      <w:proofErr w:type="gramEnd"/>
    </w:p>
    <w:p w:rsidR="00C94BD5" w:rsidRPr="007A529A" w:rsidRDefault="00C94BD5" w:rsidP="007A529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 xml:space="preserve">- </w:t>
      </w:r>
      <w:r w:rsidR="00DA7180" w:rsidRPr="007A529A">
        <w:rPr>
          <w:sz w:val="26"/>
          <w:szCs w:val="26"/>
        </w:rPr>
        <w:t xml:space="preserve"> </w:t>
      </w:r>
      <w:r w:rsidRPr="007A529A">
        <w:rPr>
          <w:sz w:val="26"/>
          <w:szCs w:val="26"/>
        </w:rPr>
        <w:t>тематическая фотовыставка;</w:t>
      </w:r>
    </w:p>
    <w:p w:rsidR="00C94BD5" w:rsidRPr="007A529A" w:rsidRDefault="00C94BD5" w:rsidP="007A529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>- выставка-дегустация, в которой участвуют рецепты блюд собственного приготовления.</w:t>
      </w:r>
    </w:p>
    <w:p w:rsidR="00C94BD5" w:rsidRPr="007A529A" w:rsidRDefault="00C94BD5" w:rsidP="007A529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>Тематика не ограничена. Все работы должны иметь название, должно быть указано имя автора.</w:t>
      </w:r>
    </w:p>
    <w:p w:rsidR="007D34B9" w:rsidRPr="007A529A" w:rsidRDefault="00C94BD5" w:rsidP="007A529A">
      <w:pPr>
        <w:pStyle w:val="a9"/>
        <w:spacing w:after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>3.</w:t>
      </w:r>
      <w:r w:rsidR="001F6B02" w:rsidRPr="007A529A">
        <w:rPr>
          <w:sz w:val="26"/>
          <w:szCs w:val="26"/>
        </w:rPr>
        <w:t>6</w:t>
      </w:r>
      <w:r w:rsidRPr="007A529A">
        <w:rPr>
          <w:sz w:val="26"/>
          <w:szCs w:val="26"/>
        </w:rPr>
        <w:t xml:space="preserve">. Приветствуется участие в </w:t>
      </w:r>
      <w:r w:rsidR="009A6DA1" w:rsidRPr="007A529A">
        <w:rPr>
          <w:sz w:val="26"/>
          <w:szCs w:val="26"/>
        </w:rPr>
        <w:t xml:space="preserve">подготовке и проведении мероприятий </w:t>
      </w:r>
      <w:r w:rsidR="00DB0D83" w:rsidRPr="007A529A">
        <w:rPr>
          <w:sz w:val="26"/>
          <w:szCs w:val="26"/>
        </w:rPr>
        <w:t>Ф</w:t>
      </w:r>
      <w:r w:rsidR="009A6DA1" w:rsidRPr="007A529A">
        <w:rPr>
          <w:sz w:val="26"/>
          <w:szCs w:val="26"/>
        </w:rPr>
        <w:t>естиваля</w:t>
      </w:r>
      <w:r w:rsidRPr="007A529A">
        <w:rPr>
          <w:sz w:val="26"/>
          <w:szCs w:val="26"/>
        </w:rPr>
        <w:t xml:space="preserve"> представителей молодого поколения, а также совместное исполнение номеров представителями ветеранов и детей, подростков, молодежи. Для коллективного исполнительства количество участников пенсионного возраста должно быть в коллективе-участнике не менее 80 процентов от общего состава творческого коллектива</w:t>
      </w:r>
      <w:r w:rsidR="009A6DA1" w:rsidRPr="007A529A">
        <w:rPr>
          <w:sz w:val="26"/>
          <w:szCs w:val="26"/>
        </w:rPr>
        <w:t>.</w:t>
      </w:r>
      <w:r w:rsidR="007D34B9" w:rsidRPr="007A529A">
        <w:rPr>
          <w:sz w:val="26"/>
          <w:szCs w:val="26"/>
        </w:rPr>
        <w:t xml:space="preserve"> </w:t>
      </w:r>
    </w:p>
    <w:p w:rsidR="00615933" w:rsidRPr="007A529A" w:rsidRDefault="00615933" w:rsidP="007A529A">
      <w:pPr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>3.</w:t>
      </w:r>
      <w:r w:rsidR="001F6B02" w:rsidRPr="007A529A">
        <w:rPr>
          <w:sz w:val="26"/>
          <w:szCs w:val="26"/>
        </w:rPr>
        <w:t>7</w:t>
      </w:r>
      <w:r w:rsidRPr="007A529A">
        <w:rPr>
          <w:sz w:val="26"/>
          <w:szCs w:val="26"/>
        </w:rPr>
        <w:t>. Учреждения, подведомственные Департаменту культуры и молодежной политики города Заречного, оказывают ветеранским организациям помощь в подготовке программы</w:t>
      </w:r>
      <w:r w:rsidR="009E4B44" w:rsidRPr="007A529A">
        <w:rPr>
          <w:sz w:val="26"/>
          <w:szCs w:val="26"/>
        </w:rPr>
        <w:t xml:space="preserve"> в рамках фестиваля</w:t>
      </w:r>
      <w:r w:rsidRPr="007A529A">
        <w:rPr>
          <w:sz w:val="26"/>
          <w:szCs w:val="26"/>
        </w:rPr>
        <w:t>.</w:t>
      </w:r>
    </w:p>
    <w:p w:rsidR="00BE796E" w:rsidRPr="007A529A" w:rsidRDefault="007D34B9" w:rsidP="007A529A">
      <w:pPr>
        <w:pStyle w:val="a9"/>
        <w:spacing w:after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>3</w:t>
      </w:r>
      <w:r w:rsidR="00B027F9" w:rsidRPr="007A529A">
        <w:rPr>
          <w:sz w:val="26"/>
          <w:szCs w:val="26"/>
        </w:rPr>
        <w:t>.</w:t>
      </w:r>
      <w:r w:rsidR="001F6B02" w:rsidRPr="007A529A">
        <w:rPr>
          <w:sz w:val="26"/>
          <w:szCs w:val="26"/>
        </w:rPr>
        <w:t>8</w:t>
      </w:r>
      <w:r w:rsidRPr="007A529A">
        <w:rPr>
          <w:sz w:val="26"/>
          <w:szCs w:val="26"/>
        </w:rPr>
        <w:t xml:space="preserve">. Жюри приглашается на творческие программы ветеранских организаций с целью отбора </w:t>
      </w:r>
      <w:r w:rsidR="004D76A9" w:rsidRPr="007A529A">
        <w:rPr>
          <w:sz w:val="26"/>
          <w:szCs w:val="26"/>
        </w:rPr>
        <w:t xml:space="preserve">номеров для </w:t>
      </w:r>
      <w:r w:rsidRPr="007A529A">
        <w:rPr>
          <w:sz w:val="26"/>
          <w:szCs w:val="26"/>
        </w:rPr>
        <w:t>гала-концерта</w:t>
      </w:r>
      <w:r w:rsidR="007F4051" w:rsidRPr="007A529A">
        <w:rPr>
          <w:sz w:val="26"/>
          <w:szCs w:val="26"/>
        </w:rPr>
        <w:t xml:space="preserve"> и определение победителей по следующим номинациям:</w:t>
      </w:r>
    </w:p>
    <w:p w:rsidR="00BE796E" w:rsidRPr="007A529A" w:rsidRDefault="00BE796E" w:rsidP="007A529A">
      <w:pPr>
        <w:pStyle w:val="a9"/>
        <w:spacing w:after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 xml:space="preserve">- </w:t>
      </w:r>
      <w:r w:rsidR="00462AF8" w:rsidRPr="007A529A">
        <w:rPr>
          <w:sz w:val="26"/>
          <w:szCs w:val="26"/>
        </w:rPr>
        <w:t>«</w:t>
      </w:r>
      <w:r w:rsidRPr="007A529A">
        <w:rPr>
          <w:sz w:val="26"/>
          <w:szCs w:val="26"/>
        </w:rPr>
        <w:t>Не гаснет памяти свеча</w:t>
      </w:r>
      <w:r w:rsidR="00462AF8" w:rsidRPr="007A529A">
        <w:rPr>
          <w:sz w:val="26"/>
          <w:szCs w:val="26"/>
        </w:rPr>
        <w:t>»</w:t>
      </w:r>
      <w:r w:rsidRPr="007A529A">
        <w:rPr>
          <w:sz w:val="26"/>
          <w:szCs w:val="26"/>
        </w:rPr>
        <w:t>;</w:t>
      </w:r>
    </w:p>
    <w:p w:rsidR="00BE796E" w:rsidRPr="007A529A" w:rsidRDefault="00BE796E" w:rsidP="007A529A">
      <w:pPr>
        <w:pStyle w:val="a9"/>
        <w:spacing w:after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 xml:space="preserve">- </w:t>
      </w:r>
      <w:r w:rsidR="00C92837" w:rsidRPr="007A529A">
        <w:rPr>
          <w:sz w:val="26"/>
          <w:szCs w:val="26"/>
        </w:rPr>
        <w:t>«П</w:t>
      </w:r>
      <w:r w:rsidRPr="007A529A">
        <w:rPr>
          <w:sz w:val="26"/>
          <w:szCs w:val="26"/>
        </w:rPr>
        <w:t>одвиг народа бессмертен</w:t>
      </w:r>
      <w:r w:rsidR="00C92837" w:rsidRPr="007A529A">
        <w:rPr>
          <w:sz w:val="26"/>
          <w:szCs w:val="26"/>
        </w:rPr>
        <w:t>»</w:t>
      </w:r>
      <w:r w:rsidRPr="007A529A">
        <w:rPr>
          <w:sz w:val="26"/>
          <w:szCs w:val="26"/>
        </w:rPr>
        <w:t>;</w:t>
      </w:r>
    </w:p>
    <w:p w:rsidR="00BE796E" w:rsidRPr="007A529A" w:rsidRDefault="00BE796E" w:rsidP="007A529A">
      <w:pPr>
        <w:pStyle w:val="a9"/>
        <w:spacing w:after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 xml:space="preserve">- </w:t>
      </w:r>
      <w:r w:rsidR="00462AF8" w:rsidRPr="007A529A">
        <w:rPr>
          <w:sz w:val="26"/>
          <w:szCs w:val="26"/>
        </w:rPr>
        <w:t>«Г</w:t>
      </w:r>
      <w:r w:rsidRPr="007A529A">
        <w:rPr>
          <w:sz w:val="26"/>
          <w:szCs w:val="26"/>
        </w:rPr>
        <w:t>ерои жили рядом с нами</w:t>
      </w:r>
      <w:r w:rsidR="00462AF8" w:rsidRPr="007A529A">
        <w:rPr>
          <w:sz w:val="26"/>
          <w:szCs w:val="26"/>
        </w:rPr>
        <w:t>»</w:t>
      </w:r>
      <w:r w:rsidRPr="007A529A">
        <w:rPr>
          <w:sz w:val="26"/>
          <w:szCs w:val="26"/>
        </w:rPr>
        <w:t>;</w:t>
      </w:r>
    </w:p>
    <w:p w:rsidR="00BE796E" w:rsidRPr="007A529A" w:rsidRDefault="00BE796E" w:rsidP="007A529A">
      <w:pPr>
        <w:pStyle w:val="a9"/>
        <w:spacing w:after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 xml:space="preserve">- </w:t>
      </w:r>
      <w:r w:rsidR="00462AF8" w:rsidRPr="007A529A">
        <w:rPr>
          <w:sz w:val="26"/>
          <w:szCs w:val="26"/>
        </w:rPr>
        <w:t>«П</w:t>
      </w:r>
      <w:r w:rsidRPr="007A529A">
        <w:rPr>
          <w:sz w:val="26"/>
          <w:szCs w:val="26"/>
        </w:rPr>
        <w:t>усть всегда будет мир</w:t>
      </w:r>
      <w:r w:rsidR="00462AF8" w:rsidRPr="007A529A">
        <w:rPr>
          <w:sz w:val="26"/>
          <w:szCs w:val="26"/>
        </w:rPr>
        <w:t>»</w:t>
      </w:r>
      <w:r w:rsidRPr="007A529A">
        <w:rPr>
          <w:sz w:val="26"/>
          <w:szCs w:val="26"/>
        </w:rPr>
        <w:t>;</w:t>
      </w:r>
    </w:p>
    <w:p w:rsidR="00BE796E" w:rsidRPr="007A529A" w:rsidRDefault="00BE796E" w:rsidP="007A529A">
      <w:pPr>
        <w:pStyle w:val="a9"/>
        <w:spacing w:after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 xml:space="preserve">- </w:t>
      </w:r>
      <w:r w:rsidR="00462AF8" w:rsidRPr="007A529A">
        <w:rPr>
          <w:sz w:val="26"/>
          <w:szCs w:val="26"/>
        </w:rPr>
        <w:t>«Б</w:t>
      </w:r>
      <w:r w:rsidRPr="007A529A">
        <w:rPr>
          <w:sz w:val="26"/>
          <w:szCs w:val="26"/>
        </w:rPr>
        <w:t>ыла война, была Победа</w:t>
      </w:r>
      <w:r w:rsidR="00462AF8" w:rsidRPr="007A529A">
        <w:rPr>
          <w:sz w:val="26"/>
          <w:szCs w:val="26"/>
        </w:rPr>
        <w:t>»</w:t>
      </w:r>
      <w:r w:rsidRPr="007A529A">
        <w:rPr>
          <w:sz w:val="26"/>
          <w:szCs w:val="26"/>
        </w:rPr>
        <w:t>;</w:t>
      </w:r>
    </w:p>
    <w:p w:rsidR="007D34B9" w:rsidRPr="007A529A" w:rsidRDefault="00BE796E" w:rsidP="007A529A">
      <w:pPr>
        <w:pStyle w:val="a9"/>
        <w:spacing w:after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 xml:space="preserve">- </w:t>
      </w:r>
      <w:r w:rsidR="00462AF8" w:rsidRPr="007A529A">
        <w:rPr>
          <w:sz w:val="26"/>
          <w:szCs w:val="26"/>
        </w:rPr>
        <w:t>«Н</w:t>
      </w:r>
      <w:r w:rsidRPr="007A529A">
        <w:rPr>
          <w:sz w:val="26"/>
          <w:szCs w:val="26"/>
        </w:rPr>
        <w:t>ам завещана эта весна</w:t>
      </w:r>
      <w:r w:rsidR="00462AF8" w:rsidRPr="007A529A">
        <w:rPr>
          <w:sz w:val="26"/>
          <w:szCs w:val="26"/>
        </w:rPr>
        <w:t>»</w:t>
      </w:r>
      <w:r w:rsidR="007D34B9" w:rsidRPr="007A529A">
        <w:rPr>
          <w:sz w:val="26"/>
          <w:szCs w:val="26"/>
        </w:rPr>
        <w:t xml:space="preserve">. </w:t>
      </w:r>
    </w:p>
    <w:p w:rsidR="007D34B9" w:rsidRPr="007A529A" w:rsidRDefault="00B027F9" w:rsidP="007A529A">
      <w:pPr>
        <w:pStyle w:val="a9"/>
        <w:spacing w:after="0"/>
        <w:ind w:firstLine="709"/>
        <w:jc w:val="both"/>
        <w:rPr>
          <w:sz w:val="26"/>
          <w:szCs w:val="26"/>
        </w:rPr>
      </w:pPr>
      <w:r w:rsidRPr="007A529A">
        <w:rPr>
          <w:sz w:val="26"/>
          <w:szCs w:val="26"/>
        </w:rPr>
        <w:t>3.</w:t>
      </w:r>
      <w:r w:rsidR="001F6B02" w:rsidRPr="007A529A">
        <w:rPr>
          <w:sz w:val="26"/>
          <w:szCs w:val="26"/>
        </w:rPr>
        <w:t>9</w:t>
      </w:r>
      <w:r w:rsidRPr="007A529A">
        <w:rPr>
          <w:sz w:val="26"/>
          <w:szCs w:val="26"/>
        </w:rPr>
        <w:t>. Все участвующие в Фестивале ветеранские организации награждаются дипломами</w:t>
      </w:r>
      <w:r w:rsidR="007F4051" w:rsidRPr="007A529A">
        <w:rPr>
          <w:sz w:val="26"/>
          <w:szCs w:val="26"/>
        </w:rPr>
        <w:t xml:space="preserve"> и памятными призами</w:t>
      </w:r>
      <w:r w:rsidRPr="007A529A">
        <w:rPr>
          <w:sz w:val="26"/>
          <w:szCs w:val="26"/>
        </w:rPr>
        <w:t xml:space="preserve">. Отдельные участники по решению жюри получают индивидуальные дипломы. </w:t>
      </w:r>
    </w:p>
    <w:p w:rsidR="00C94BD5" w:rsidRPr="007A529A" w:rsidRDefault="00C94BD5" w:rsidP="007A529A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95BF8" w:rsidRPr="007A529A" w:rsidRDefault="00B027F9" w:rsidP="007A529A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A529A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B95BF8" w:rsidRPr="007A529A">
        <w:rPr>
          <w:rFonts w:ascii="Times New Roman" w:hAnsi="Times New Roman" w:cs="Times New Roman"/>
          <w:color w:val="000000"/>
          <w:sz w:val="26"/>
          <w:szCs w:val="26"/>
        </w:rPr>
        <w:t>. Представление заявок</w:t>
      </w:r>
    </w:p>
    <w:p w:rsidR="00B95BF8" w:rsidRPr="007A529A" w:rsidRDefault="00B95BF8" w:rsidP="007A52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4BD5" w:rsidRPr="007A529A" w:rsidRDefault="001F6B02" w:rsidP="007A52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29A">
        <w:rPr>
          <w:rFonts w:ascii="Times New Roman" w:hAnsi="Times New Roman" w:cs="Times New Roman"/>
          <w:sz w:val="26"/>
          <w:szCs w:val="26"/>
        </w:rPr>
        <w:t>4</w:t>
      </w:r>
      <w:r w:rsidR="006624E7" w:rsidRPr="007A529A">
        <w:rPr>
          <w:rFonts w:ascii="Times New Roman" w:hAnsi="Times New Roman" w:cs="Times New Roman"/>
          <w:sz w:val="26"/>
          <w:szCs w:val="26"/>
        </w:rPr>
        <w:t>.1</w:t>
      </w:r>
      <w:r w:rsidR="00C94BD5" w:rsidRPr="007A529A">
        <w:rPr>
          <w:rFonts w:ascii="Times New Roman" w:hAnsi="Times New Roman" w:cs="Times New Roman"/>
          <w:sz w:val="26"/>
          <w:szCs w:val="26"/>
        </w:rPr>
        <w:t xml:space="preserve">. Заявки </w:t>
      </w:r>
      <w:r w:rsidR="00C94BD5" w:rsidRPr="007A529A">
        <w:rPr>
          <w:rFonts w:ascii="Times New Roman" w:hAnsi="Times New Roman" w:cs="Times New Roman"/>
          <w:color w:val="000000"/>
          <w:sz w:val="26"/>
          <w:szCs w:val="26"/>
        </w:rPr>
        <w:t>для участия в Фестивале представляются:</w:t>
      </w:r>
    </w:p>
    <w:p w:rsidR="00C94BD5" w:rsidRPr="007A529A" w:rsidRDefault="00C94BD5" w:rsidP="007A52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В печатном (письменном) виде: </w:t>
      </w:r>
    </w:p>
    <w:p w:rsidR="00C94BD5" w:rsidRPr="007A529A" w:rsidRDefault="00C94BD5" w:rsidP="007A52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29A">
        <w:rPr>
          <w:rFonts w:ascii="Times New Roman" w:hAnsi="Times New Roman" w:cs="Times New Roman"/>
          <w:color w:val="000000"/>
          <w:sz w:val="26"/>
          <w:szCs w:val="26"/>
        </w:rPr>
        <w:t>– проспект 30-летия Победы, дом 27, кабинет № 309 (Администрация города Заречного);</w:t>
      </w:r>
    </w:p>
    <w:p w:rsidR="00C94BD5" w:rsidRPr="007A529A" w:rsidRDefault="00C94BD5" w:rsidP="007A52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- проезд Литке, дом 29, корпус 6,  </w:t>
      </w:r>
      <w:proofErr w:type="spellStart"/>
      <w:r w:rsidRPr="007A529A">
        <w:rPr>
          <w:rFonts w:ascii="Times New Roman" w:hAnsi="Times New Roman" w:cs="Times New Roman"/>
          <w:color w:val="000000"/>
          <w:sz w:val="26"/>
          <w:szCs w:val="26"/>
        </w:rPr>
        <w:t>каб</w:t>
      </w:r>
      <w:proofErr w:type="spellEnd"/>
      <w:r w:rsidRPr="007A529A">
        <w:rPr>
          <w:rFonts w:ascii="Times New Roman" w:hAnsi="Times New Roman" w:cs="Times New Roman"/>
          <w:color w:val="000000"/>
          <w:sz w:val="26"/>
          <w:szCs w:val="26"/>
        </w:rPr>
        <w:t>. № 16 (Общественный центр «Лад»).</w:t>
      </w:r>
    </w:p>
    <w:p w:rsidR="00C94BD5" w:rsidRPr="007A529A" w:rsidRDefault="00C94BD5" w:rsidP="007A52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529A">
        <w:rPr>
          <w:rFonts w:ascii="Times New Roman" w:hAnsi="Times New Roman" w:cs="Times New Roman"/>
          <w:color w:val="000000"/>
          <w:sz w:val="26"/>
          <w:szCs w:val="26"/>
        </w:rPr>
        <w:t xml:space="preserve">В электронном виде: на </w:t>
      </w:r>
      <w:hyperlink r:id="rId9" w:history="1">
        <w:r w:rsidR="001E10E5" w:rsidRPr="007A529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mauuos</w:t>
        </w:r>
        <w:r w:rsidR="001E10E5" w:rsidRPr="007A529A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1E10E5" w:rsidRPr="007A529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zarechny</w:t>
        </w:r>
        <w:r w:rsidR="001E10E5" w:rsidRPr="007A529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1E10E5" w:rsidRPr="007A529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zato</w:t>
        </w:r>
        <w:r w:rsidR="001E10E5" w:rsidRPr="007A529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1E10E5" w:rsidRPr="007A529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529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tbl>
      <w:tblPr>
        <w:tblW w:w="10456" w:type="dxa"/>
        <w:tblLayout w:type="fixed"/>
        <w:tblLook w:val="0000"/>
      </w:tblPr>
      <w:tblGrid>
        <w:gridCol w:w="4926"/>
        <w:gridCol w:w="5530"/>
      </w:tblGrid>
      <w:tr w:rsidR="001E10E5">
        <w:tc>
          <w:tcPr>
            <w:tcW w:w="4926" w:type="dxa"/>
            <w:shd w:val="clear" w:color="auto" w:fill="auto"/>
          </w:tcPr>
          <w:p w:rsidR="001E10E5" w:rsidRDefault="001E10E5" w:rsidP="00BE796E">
            <w:pPr>
              <w:snapToGrid w:val="0"/>
              <w:jc w:val="both"/>
              <w:rPr>
                <w:sz w:val="26"/>
                <w:szCs w:val="26"/>
              </w:rPr>
            </w:pPr>
            <w:bookmarkStart w:id="3" w:name="_GoBack"/>
            <w:r>
              <w:rPr>
                <w:color w:val="000000"/>
                <w:sz w:val="26"/>
                <w:szCs w:val="26"/>
              </w:rPr>
              <w:br w:type="page"/>
            </w:r>
          </w:p>
          <w:p w:rsidR="001E10E5" w:rsidRDefault="001E10E5" w:rsidP="001E10E5">
            <w:pPr>
              <w:jc w:val="both"/>
              <w:rPr>
                <w:sz w:val="26"/>
                <w:szCs w:val="26"/>
              </w:rPr>
            </w:pPr>
          </w:p>
          <w:p w:rsidR="001E10E5" w:rsidRDefault="001E10E5" w:rsidP="001E10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30" w:type="dxa"/>
            <w:shd w:val="clear" w:color="auto" w:fill="auto"/>
          </w:tcPr>
          <w:p w:rsidR="00097787" w:rsidRDefault="00097787" w:rsidP="00DA7180">
            <w:pPr>
              <w:ind w:left="-567" w:firstLine="567"/>
              <w:jc w:val="right"/>
              <w:rPr>
                <w:spacing w:val="2"/>
                <w:sz w:val="26"/>
                <w:szCs w:val="26"/>
                <w:lang w:eastAsia="ru-RU"/>
              </w:rPr>
            </w:pPr>
          </w:p>
          <w:p w:rsidR="00097787" w:rsidRDefault="00097787" w:rsidP="00DA7180">
            <w:pPr>
              <w:ind w:left="-567" w:firstLine="567"/>
              <w:jc w:val="right"/>
              <w:rPr>
                <w:spacing w:val="2"/>
                <w:sz w:val="26"/>
                <w:szCs w:val="26"/>
                <w:lang w:eastAsia="ru-RU"/>
              </w:rPr>
            </w:pPr>
          </w:p>
          <w:p w:rsidR="007A529A" w:rsidRDefault="007A529A" w:rsidP="00DA7180">
            <w:pPr>
              <w:ind w:left="-567" w:firstLine="567"/>
              <w:jc w:val="right"/>
              <w:rPr>
                <w:spacing w:val="2"/>
                <w:sz w:val="26"/>
                <w:szCs w:val="26"/>
                <w:lang w:eastAsia="ru-RU"/>
              </w:rPr>
            </w:pPr>
          </w:p>
          <w:p w:rsidR="007A529A" w:rsidRDefault="007A529A" w:rsidP="00DA7180">
            <w:pPr>
              <w:ind w:left="-567" w:firstLine="567"/>
              <w:jc w:val="right"/>
              <w:rPr>
                <w:spacing w:val="2"/>
                <w:sz w:val="26"/>
                <w:szCs w:val="26"/>
                <w:lang w:eastAsia="ru-RU"/>
              </w:rPr>
            </w:pPr>
          </w:p>
          <w:p w:rsidR="00DA7180" w:rsidRPr="00663E10" w:rsidRDefault="00DA7180" w:rsidP="00DA7180">
            <w:pPr>
              <w:ind w:left="-567" w:firstLine="567"/>
              <w:jc w:val="right"/>
              <w:rPr>
                <w:spacing w:val="2"/>
                <w:sz w:val="26"/>
                <w:szCs w:val="26"/>
                <w:lang w:eastAsia="ru-RU"/>
              </w:rPr>
            </w:pPr>
            <w:r w:rsidRPr="00663E10">
              <w:rPr>
                <w:spacing w:val="2"/>
                <w:sz w:val="26"/>
                <w:szCs w:val="26"/>
                <w:lang w:eastAsia="ru-RU"/>
              </w:rPr>
              <w:lastRenderedPageBreak/>
              <w:t xml:space="preserve">Приложение № </w:t>
            </w:r>
            <w:r w:rsidR="001F6B02">
              <w:rPr>
                <w:spacing w:val="2"/>
                <w:sz w:val="26"/>
                <w:szCs w:val="26"/>
                <w:lang w:eastAsia="ru-RU"/>
              </w:rPr>
              <w:t>1</w:t>
            </w:r>
          </w:p>
          <w:p w:rsidR="00DA7180" w:rsidRPr="00663E10" w:rsidRDefault="00DA7180" w:rsidP="00DA7180">
            <w:pPr>
              <w:ind w:left="-567" w:firstLine="567"/>
              <w:jc w:val="right"/>
              <w:rPr>
                <w:sz w:val="26"/>
                <w:szCs w:val="26"/>
              </w:rPr>
            </w:pPr>
            <w:r w:rsidRPr="00663E10">
              <w:rPr>
                <w:rFonts w:ascii="Arial" w:hAnsi="Arial" w:cs="Arial"/>
                <w:spacing w:val="2"/>
                <w:sz w:val="21"/>
                <w:szCs w:val="21"/>
                <w:lang w:eastAsia="ru-RU"/>
              </w:rPr>
              <w:br/>
            </w:r>
            <w:r w:rsidRPr="00663E10">
              <w:rPr>
                <w:sz w:val="26"/>
                <w:szCs w:val="26"/>
              </w:rPr>
              <w:t xml:space="preserve">к </w:t>
            </w:r>
            <w:r w:rsidR="00E6072C">
              <w:rPr>
                <w:sz w:val="26"/>
                <w:szCs w:val="26"/>
              </w:rPr>
              <w:t xml:space="preserve"> </w:t>
            </w:r>
            <w:r w:rsidRPr="00663E10">
              <w:rPr>
                <w:sz w:val="26"/>
                <w:szCs w:val="26"/>
              </w:rPr>
              <w:t>Положению</w:t>
            </w:r>
          </w:p>
          <w:p w:rsidR="00112FF7" w:rsidRDefault="00DA7180" w:rsidP="00112FF7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 xml:space="preserve"> </w:t>
            </w:r>
            <w:r w:rsidR="00112FF7" w:rsidRPr="00C46C19">
              <w:rPr>
                <w:rFonts w:ascii="Times New Roman" w:hAnsi="Times New Roman" w:cs="Times New Roman"/>
                <w:sz w:val="26"/>
                <w:szCs w:val="26"/>
              </w:rPr>
              <w:t>о проведении</w:t>
            </w:r>
            <w:r w:rsidR="00112FF7" w:rsidRPr="00C46C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12FF7" w:rsidRPr="00C46C1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фестиваля творчества ветеранских организаций </w:t>
            </w:r>
          </w:p>
          <w:p w:rsidR="00112FF7" w:rsidRPr="00C46C19" w:rsidRDefault="00112FF7" w:rsidP="00112FF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46C1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«В песнях останемся мы» </w:t>
            </w:r>
          </w:p>
          <w:p w:rsidR="001E10E5" w:rsidRDefault="001E10E5" w:rsidP="00112FF7">
            <w:pPr>
              <w:shd w:val="clear" w:color="auto" w:fill="FFFFFF"/>
              <w:jc w:val="center"/>
              <w:textAlignment w:val="baseline"/>
              <w:rPr>
                <w:color w:val="FF0000"/>
                <w:sz w:val="26"/>
                <w:szCs w:val="26"/>
              </w:rPr>
            </w:pPr>
          </w:p>
        </w:tc>
      </w:tr>
      <w:bookmarkEnd w:id="3"/>
    </w:tbl>
    <w:p w:rsidR="001E10E5" w:rsidRDefault="001E10E5" w:rsidP="001E10E5">
      <w:pPr>
        <w:rPr>
          <w:sz w:val="26"/>
          <w:szCs w:val="26"/>
        </w:rPr>
      </w:pPr>
    </w:p>
    <w:p w:rsidR="00DA7180" w:rsidRPr="00663E10" w:rsidRDefault="00DA7180" w:rsidP="00DA7180">
      <w:pPr>
        <w:pStyle w:val="a9"/>
        <w:jc w:val="center"/>
        <w:rPr>
          <w:sz w:val="26"/>
          <w:szCs w:val="26"/>
        </w:rPr>
      </w:pPr>
      <w:r w:rsidRPr="00663E10">
        <w:rPr>
          <w:sz w:val="26"/>
          <w:szCs w:val="26"/>
        </w:rPr>
        <w:t>ЗАЯВКА</w:t>
      </w:r>
    </w:p>
    <w:p w:rsidR="00DA7180" w:rsidRDefault="00DA7180" w:rsidP="00DA718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A7180">
        <w:rPr>
          <w:rFonts w:ascii="Times New Roman" w:hAnsi="Times New Roman" w:cs="Times New Roman"/>
          <w:bCs/>
          <w:sz w:val="26"/>
          <w:szCs w:val="26"/>
        </w:rPr>
        <w:t>на участие</w:t>
      </w:r>
      <w:r w:rsidRPr="00663E10">
        <w:rPr>
          <w:bCs/>
          <w:sz w:val="26"/>
          <w:szCs w:val="26"/>
        </w:rPr>
        <w:t xml:space="preserve"> </w:t>
      </w:r>
      <w:r w:rsidRPr="00C46C19">
        <w:rPr>
          <w:rFonts w:ascii="Times New Roman" w:hAnsi="Times New Roman" w:cs="Times New Roman"/>
          <w:bCs/>
          <w:sz w:val="26"/>
          <w:szCs w:val="26"/>
        </w:rPr>
        <w:t xml:space="preserve">фестиваля творчества ветеранских организаций </w:t>
      </w:r>
    </w:p>
    <w:p w:rsidR="00DA7180" w:rsidRPr="00C46C19" w:rsidRDefault="00DA7180" w:rsidP="00DA71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46C19">
        <w:rPr>
          <w:rFonts w:ascii="Times New Roman" w:hAnsi="Times New Roman" w:cs="Times New Roman"/>
          <w:bCs/>
          <w:sz w:val="26"/>
          <w:szCs w:val="26"/>
        </w:rPr>
        <w:t xml:space="preserve">«В песнях останемся мы» </w:t>
      </w:r>
    </w:p>
    <w:p w:rsidR="001E10E5" w:rsidRPr="001E10E5" w:rsidRDefault="001E10E5" w:rsidP="00DA7180">
      <w:pPr>
        <w:jc w:val="center"/>
        <w:rPr>
          <w:sz w:val="26"/>
          <w:szCs w:val="26"/>
        </w:rPr>
      </w:pPr>
      <w:r w:rsidRPr="001E10E5">
        <w:rPr>
          <w:sz w:val="26"/>
          <w:szCs w:val="26"/>
        </w:rPr>
        <w:t>_________________________________________</w:t>
      </w:r>
    </w:p>
    <w:p w:rsidR="001E10E5" w:rsidRPr="001E10E5" w:rsidRDefault="001E10E5" w:rsidP="001E10E5">
      <w:pPr>
        <w:jc w:val="center"/>
        <w:rPr>
          <w:sz w:val="26"/>
          <w:szCs w:val="26"/>
        </w:rPr>
      </w:pPr>
      <w:r w:rsidRPr="001E10E5">
        <w:rPr>
          <w:sz w:val="26"/>
          <w:szCs w:val="26"/>
        </w:rPr>
        <w:t>(наименование ветеранской организации)</w:t>
      </w:r>
    </w:p>
    <w:p w:rsidR="001E10E5" w:rsidRDefault="001E10E5" w:rsidP="001E10E5">
      <w:pPr>
        <w:jc w:val="center"/>
        <w:rPr>
          <w:sz w:val="26"/>
          <w:szCs w:val="26"/>
        </w:rPr>
      </w:pPr>
    </w:p>
    <w:p w:rsidR="001E10E5" w:rsidRDefault="001E10E5" w:rsidP="001E10E5">
      <w:pPr>
        <w:jc w:val="center"/>
        <w:rPr>
          <w:sz w:val="26"/>
          <w:szCs w:val="26"/>
        </w:rPr>
      </w:pPr>
    </w:p>
    <w:tbl>
      <w:tblPr>
        <w:tblW w:w="9889" w:type="dxa"/>
        <w:tblLayout w:type="fixed"/>
        <w:tblLook w:val="0000"/>
      </w:tblPr>
      <w:tblGrid>
        <w:gridCol w:w="675"/>
        <w:gridCol w:w="9214"/>
      </w:tblGrid>
      <w:tr w:rsidR="001E10E5">
        <w:trPr>
          <w:trHeight w:val="440"/>
        </w:trPr>
        <w:tc>
          <w:tcPr>
            <w:tcW w:w="675" w:type="dxa"/>
            <w:shd w:val="clear" w:color="auto" w:fill="auto"/>
          </w:tcPr>
          <w:p w:rsidR="001E10E5" w:rsidRDefault="001E10E5" w:rsidP="001E10E5">
            <w:r>
              <w:rPr>
                <w:sz w:val="26"/>
                <w:szCs w:val="26"/>
              </w:rPr>
              <w:t>1.</w:t>
            </w:r>
          </w:p>
        </w:tc>
        <w:tc>
          <w:tcPr>
            <w:tcW w:w="9214" w:type="dxa"/>
            <w:shd w:val="clear" w:color="auto" w:fill="auto"/>
          </w:tcPr>
          <w:p w:rsidR="001E10E5" w:rsidRDefault="001E10E5" w:rsidP="001E10E5">
            <w:r>
              <w:rPr>
                <w:sz w:val="26"/>
                <w:szCs w:val="26"/>
              </w:rPr>
              <w:t>Форма проведения мероприятия: _____________________________________</w:t>
            </w:r>
          </w:p>
          <w:p w:rsidR="001E10E5" w:rsidRDefault="001E10E5" w:rsidP="001E10E5">
            <w:pPr>
              <w:rPr>
                <w:sz w:val="26"/>
                <w:szCs w:val="26"/>
              </w:rPr>
            </w:pPr>
          </w:p>
        </w:tc>
      </w:tr>
      <w:tr w:rsidR="001E10E5">
        <w:tc>
          <w:tcPr>
            <w:tcW w:w="675" w:type="dxa"/>
            <w:shd w:val="clear" w:color="auto" w:fill="auto"/>
          </w:tcPr>
          <w:p w:rsidR="001E10E5" w:rsidRDefault="00A76507" w:rsidP="001E10E5">
            <w:r>
              <w:rPr>
                <w:sz w:val="26"/>
                <w:szCs w:val="26"/>
              </w:rPr>
              <w:t>2</w:t>
            </w:r>
            <w:r w:rsidR="001E10E5">
              <w:rPr>
                <w:sz w:val="26"/>
                <w:szCs w:val="26"/>
              </w:rPr>
              <w:t>.</w:t>
            </w:r>
          </w:p>
        </w:tc>
        <w:tc>
          <w:tcPr>
            <w:tcW w:w="9214" w:type="dxa"/>
            <w:shd w:val="clear" w:color="auto" w:fill="auto"/>
          </w:tcPr>
          <w:p w:rsidR="001E10E5" w:rsidRDefault="001E10E5" w:rsidP="001E10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Необходимая помощь:___________________________________________</w:t>
            </w:r>
          </w:p>
          <w:p w:rsidR="00E6072C" w:rsidRDefault="00E6072C" w:rsidP="001E10E5">
            <w:pPr>
              <w:rPr>
                <w:sz w:val="26"/>
                <w:szCs w:val="26"/>
              </w:rPr>
            </w:pPr>
          </w:p>
          <w:p w:rsidR="001E10E5" w:rsidRDefault="001E10E5" w:rsidP="001E10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_________________________________________________________________ </w:t>
            </w:r>
          </w:p>
          <w:p w:rsidR="001E10E5" w:rsidRDefault="001E10E5" w:rsidP="001E10E5"/>
          <w:p w:rsidR="001E10E5" w:rsidRDefault="001E10E5" w:rsidP="001E10E5">
            <w:pPr>
              <w:rPr>
                <w:sz w:val="26"/>
                <w:szCs w:val="26"/>
              </w:rPr>
            </w:pPr>
          </w:p>
        </w:tc>
      </w:tr>
      <w:tr w:rsidR="001E10E5">
        <w:tc>
          <w:tcPr>
            <w:tcW w:w="675" w:type="dxa"/>
            <w:shd w:val="clear" w:color="auto" w:fill="auto"/>
          </w:tcPr>
          <w:p w:rsidR="001E10E5" w:rsidRDefault="00A76507" w:rsidP="001E10E5">
            <w:r>
              <w:rPr>
                <w:sz w:val="26"/>
                <w:szCs w:val="26"/>
              </w:rPr>
              <w:t>3</w:t>
            </w:r>
            <w:r w:rsidR="001E10E5">
              <w:rPr>
                <w:sz w:val="26"/>
                <w:szCs w:val="26"/>
              </w:rPr>
              <w:t>.</w:t>
            </w:r>
          </w:p>
        </w:tc>
        <w:tc>
          <w:tcPr>
            <w:tcW w:w="9214" w:type="dxa"/>
            <w:shd w:val="clear" w:color="auto" w:fill="auto"/>
          </w:tcPr>
          <w:p w:rsidR="001E10E5" w:rsidRDefault="001E10E5" w:rsidP="001E10E5">
            <w:r>
              <w:rPr>
                <w:sz w:val="26"/>
                <w:szCs w:val="26"/>
              </w:rPr>
              <w:t>Ф.И.О. контактного лица, телефон __________________________________</w:t>
            </w:r>
          </w:p>
          <w:p w:rsidR="001E10E5" w:rsidRDefault="001E10E5" w:rsidP="001E10E5">
            <w:pPr>
              <w:rPr>
                <w:sz w:val="26"/>
                <w:szCs w:val="26"/>
              </w:rPr>
            </w:pPr>
          </w:p>
        </w:tc>
      </w:tr>
    </w:tbl>
    <w:p w:rsidR="001E10E5" w:rsidRDefault="001E10E5" w:rsidP="001E10E5">
      <w:pPr>
        <w:rPr>
          <w:sz w:val="26"/>
          <w:szCs w:val="26"/>
        </w:rPr>
      </w:pPr>
    </w:p>
    <w:p w:rsidR="001E10E5" w:rsidRDefault="00A76507" w:rsidP="001E10E5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1E10E5">
        <w:rPr>
          <w:sz w:val="26"/>
          <w:szCs w:val="26"/>
        </w:rPr>
        <w:t>. Список участников:</w:t>
      </w:r>
    </w:p>
    <w:p w:rsidR="009A180A" w:rsidRDefault="009A180A" w:rsidP="001E10E5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3231"/>
        <w:gridCol w:w="3241"/>
        <w:gridCol w:w="3156"/>
      </w:tblGrid>
      <w:tr w:rsidR="001E10E5" w:rsidRPr="00AF284C">
        <w:tc>
          <w:tcPr>
            <w:tcW w:w="793" w:type="dxa"/>
            <w:shd w:val="clear" w:color="auto" w:fill="auto"/>
          </w:tcPr>
          <w:p w:rsidR="001E10E5" w:rsidRPr="00AF284C" w:rsidRDefault="001E10E5" w:rsidP="001E10E5">
            <w:pPr>
              <w:jc w:val="center"/>
              <w:rPr>
                <w:sz w:val="26"/>
                <w:szCs w:val="26"/>
              </w:rPr>
            </w:pPr>
            <w:r w:rsidRPr="00AF284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F284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F284C">
              <w:rPr>
                <w:sz w:val="26"/>
                <w:szCs w:val="26"/>
              </w:rPr>
              <w:t>/</w:t>
            </w:r>
            <w:proofErr w:type="spellStart"/>
            <w:r w:rsidRPr="00AF284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1E10E5" w:rsidRPr="00AF284C" w:rsidRDefault="001E10E5" w:rsidP="001E10E5">
            <w:pPr>
              <w:jc w:val="center"/>
              <w:rPr>
                <w:sz w:val="26"/>
                <w:szCs w:val="26"/>
              </w:rPr>
            </w:pPr>
            <w:r w:rsidRPr="00AF284C">
              <w:rPr>
                <w:sz w:val="26"/>
                <w:szCs w:val="26"/>
              </w:rPr>
              <w:t>Ф.И.О.</w:t>
            </w:r>
          </w:p>
        </w:tc>
        <w:tc>
          <w:tcPr>
            <w:tcW w:w="3241" w:type="dxa"/>
            <w:shd w:val="clear" w:color="auto" w:fill="auto"/>
          </w:tcPr>
          <w:p w:rsidR="001E10E5" w:rsidRPr="00AF284C" w:rsidRDefault="001E10E5" w:rsidP="001E10E5">
            <w:pPr>
              <w:jc w:val="center"/>
              <w:rPr>
                <w:sz w:val="26"/>
                <w:szCs w:val="26"/>
              </w:rPr>
            </w:pPr>
            <w:r w:rsidRPr="00AF284C">
              <w:rPr>
                <w:sz w:val="26"/>
                <w:szCs w:val="26"/>
              </w:rPr>
              <w:t>Возраст</w:t>
            </w:r>
          </w:p>
        </w:tc>
        <w:tc>
          <w:tcPr>
            <w:tcW w:w="3156" w:type="dxa"/>
            <w:shd w:val="clear" w:color="auto" w:fill="auto"/>
          </w:tcPr>
          <w:p w:rsidR="001E10E5" w:rsidRPr="00AF284C" w:rsidRDefault="001E10E5" w:rsidP="001E10E5">
            <w:pPr>
              <w:jc w:val="center"/>
              <w:rPr>
                <w:sz w:val="26"/>
                <w:szCs w:val="26"/>
              </w:rPr>
            </w:pPr>
            <w:r w:rsidRPr="00AF284C">
              <w:rPr>
                <w:sz w:val="26"/>
                <w:szCs w:val="26"/>
              </w:rPr>
              <w:t>Форма участия</w:t>
            </w:r>
          </w:p>
        </w:tc>
      </w:tr>
      <w:tr w:rsidR="001E10E5" w:rsidRPr="00AF284C">
        <w:tc>
          <w:tcPr>
            <w:tcW w:w="793" w:type="dxa"/>
            <w:shd w:val="clear" w:color="auto" w:fill="auto"/>
          </w:tcPr>
          <w:p w:rsidR="001E10E5" w:rsidRPr="00AF284C" w:rsidRDefault="001E10E5" w:rsidP="001E10E5">
            <w:pPr>
              <w:rPr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</w:tcPr>
          <w:p w:rsidR="001E10E5" w:rsidRPr="00AF284C" w:rsidRDefault="001E10E5" w:rsidP="001E10E5">
            <w:pPr>
              <w:rPr>
                <w:sz w:val="26"/>
                <w:szCs w:val="26"/>
              </w:rPr>
            </w:pPr>
          </w:p>
        </w:tc>
        <w:tc>
          <w:tcPr>
            <w:tcW w:w="3241" w:type="dxa"/>
            <w:shd w:val="clear" w:color="auto" w:fill="auto"/>
          </w:tcPr>
          <w:p w:rsidR="001E10E5" w:rsidRPr="00AF284C" w:rsidRDefault="001E10E5" w:rsidP="001E10E5">
            <w:pPr>
              <w:rPr>
                <w:sz w:val="26"/>
                <w:szCs w:val="26"/>
              </w:rPr>
            </w:pPr>
          </w:p>
        </w:tc>
        <w:tc>
          <w:tcPr>
            <w:tcW w:w="3156" w:type="dxa"/>
            <w:shd w:val="clear" w:color="auto" w:fill="auto"/>
          </w:tcPr>
          <w:p w:rsidR="001E10E5" w:rsidRPr="00AF284C" w:rsidRDefault="001E10E5" w:rsidP="001E10E5">
            <w:pPr>
              <w:rPr>
                <w:sz w:val="26"/>
                <w:szCs w:val="26"/>
              </w:rPr>
            </w:pPr>
          </w:p>
        </w:tc>
      </w:tr>
      <w:tr w:rsidR="001E10E5" w:rsidRPr="00AF284C">
        <w:tc>
          <w:tcPr>
            <w:tcW w:w="793" w:type="dxa"/>
            <w:shd w:val="clear" w:color="auto" w:fill="auto"/>
          </w:tcPr>
          <w:p w:rsidR="001E10E5" w:rsidRPr="00AF284C" w:rsidRDefault="001E10E5" w:rsidP="001E10E5">
            <w:pPr>
              <w:rPr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</w:tcPr>
          <w:p w:rsidR="001E10E5" w:rsidRPr="00AF284C" w:rsidRDefault="001E10E5" w:rsidP="001E10E5">
            <w:pPr>
              <w:rPr>
                <w:sz w:val="26"/>
                <w:szCs w:val="26"/>
              </w:rPr>
            </w:pPr>
          </w:p>
        </w:tc>
        <w:tc>
          <w:tcPr>
            <w:tcW w:w="3241" w:type="dxa"/>
            <w:shd w:val="clear" w:color="auto" w:fill="auto"/>
          </w:tcPr>
          <w:p w:rsidR="001E10E5" w:rsidRPr="00AF284C" w:rsidRDefault="001E10E5" w:rsidP="001E10E5">
            <w:pPr>
              <w:rPr>
                <w:sz w:val="26"/>
                <w:szCs w:val="26"/>
              </w:rPr>
            </w:pPr>
          </w:p>
        </w:tc>
        <w:tc>
          <w:tcPr>
            <w:tcW w:w="3156" w:type="dxa"/>
            <w:shd w:val="clear" w:color="auto" w:fill="auto"/>
          </w:tcPr>
          <w:p w:rsidR="001E10E5" w:rsidRPr="00AF284C" w:rsidRDefault="001E10E5" w:rsidP="001E10E5">
            <w:pPr>
              <w:rPr>
                <w:sz w:val="26"/>
                <w:szCs w:val="26"/>
              </w:rPr>
            </w:pPr>
          </w:p>
        </w:tc>
      </w:tr>
      <w:tr w:rsidR="001E10E5" w:rsidRPr="00AF284C">
        <w:tc>
          <w:tcPr>
            <w:tcW w:w="793" w:type="dxa"/>
            <w:shd w:val="clear" w:color="auto" w:fill="auto"/>
          </w:tcPr>
          <w:p w:rsidR="001E10E5" w:rsidRPr="00AF284C" w:rsidRDefault="001E10E5" w:rsidP="001E10E5">
            <w:pPr>
              <w:rPr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</w:tcPr>
          <w:p w:rsidR="001E10E5" w:rsidRPr="00AF284C" w:rsidRDefault="001E10E5" w:rsidP="001E10E5">
            <w:pPr>
              <w:rPr>
                <w:sz w:val="26"/>
                <w:szCs w:val="26"/>
              </w:rPr>
            </w:pPr>
          </w:p>
        </w:tc>
        <w:tc>
          <w:tcPr>
            <w:tcW w:w="3241" w:type="dxa"/>
            <w:shd w:val="clear" w:color="auto" w:fill="auto"/>
          </w:tcPr>
          <w:p w:rsidR="001E10E5" w:rsidRPr="00AF284C" w:rsidRDefault="001E10E5" w:rsidP="001E10E5">
            <w:pPr>
              <w:rPr>
                <w:sz w:val="26"/>
                <w:szCs w:val="26"/>
              </w:rPr>
            </w:pPr>
          </w:p>
        </w:tc>
        <w:tc>
          <w:tcPr>
            <w:tcW w:w="3156" w:type="dxa"/>
            <w:shd w:val="clear" w:color="auto" w:fill="auto"/>
          </w:tcPr>
          <w:p w:rsidR="001E10E5" w:rsidRPr="00AF284C" w:rsidRDefault="001E10E5" w:rsidP="001E10E5">
            <w:pPr>
              <w:rPr>
                <w:sz w:val="26"/>
                <w:szCs w:val="26"/>
              </w:rPr>
            </w:pPr>
          </w:p>
        </w:tc>
      </w:tr>
      <w:tr w:rsidR="001E10E5" w:rsidRPr="00AF284C">
        <w:tc>
          <w:tcPr>
            <w:tcW w:w="793" w:type="dxa"/>
            <w:shd w:val="clear" w:color="auto" w:fill="auto"/>
          </w:tcPr>
          <w:p w:rsidR="001E10E5" w:rsidRPr="00AF284C" w:rsidRDefault="001E10E5" w:rsidP="001E10E5">
            <w:pPr>
              <w:rPr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</w:tcPr>
          <w:p w:rsidR="001E10E5" w:rsidRPr="00AF284C" w:rsidRDefault="001E10E5" w:rsidP="001E10E5">
            <w:pPr>
              <w:rPr>
                <w:sz w:val="26"/>
                <w:szCs w:val="26"/>
              </w:rPr>
            </w:pPr>
          </w:p>
        </w:tc>
        <w:tc>
          <w:tcPr>
            <w:tcW w:w="3241" w:type="dxa"/>
            <w:shd w:val="clear" w:color="auto" w:fill="auto"/>
          </w:tcPr>
          <w:p w:rsidR="001E10E5" w:rsidRPr="00AF284C" w:rsidRDefault="001E10E5" w:rsidP="001E10E5">
            <w:pPr>
              <w:rPr>
                <w:sz w:val="26"/>
                <w:szCs w:val="26"/>
              </w:rPr>
            </w:pPr>
          </w:p>
        </w:tc>
        <w:tc>
          <w:tcPr>
            <w:tcW w:w="3156" w:type="dxa"/>
            <w:shd w:val="clear" w:color="auto" w:fill="auto"/>
          </w:tcPr>
          <w:p w:rsidR="001E10E5" w:rsidRPr="00AF284C" w:rsidRDefault="001E10E5" w:rsidP="001E10E5">
            <w:pPr>
              <w:rPr>
                <w:sz w:val="26"/>
                <w:szCs w:val="26"/>
              </w:rPr>
            </w:pPr>
          </w:p>
        </w:tc>
      </w:tr>
      <w:tr w:rsidR="001E10E5" w:rsidRPr="00AF284C">
        <w:tc>
          <w:tcPr>
            <w:tcW w:w="793" w:type="dxa"/>
            <w:shd w:val="clear" w:color="auto" w:fill="auto"/>
          </w:tcPr>
          <w:p w:rsidR="001E10E5" w:rsidRPr="00AF284C" w:rsidRDefault="001E10E5" w:rsidP="001E10E5">
            <w:pPr>
              <w:rPr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</w:tcPr>
          <w:p w:rsidR="001E10E5" w:rsidRPr="00AF284C" w:rsidRDefault="001E10E5" w:rsidP="001E10E5">
            <w:pPr>
              <w:rPr>
                <w:sz w:val="26"/>
                <w:szCs w:val="26"/>
              </w:rPr>
            </w:pPr>
          </w:p>
        </w:tc>
        <w:tc>
          <w:tcPr>
            <w:tcW w:w="3241" w:type="dxa"/>
            <w:shd w:val="clear" w:color="auto" w:fill="auto"/>
          </w:tcPr>
          <w:p w:rsidR="001E10E5" w:rsidRPr="00AF284C" w:rsidRDefault="001E10E5" w:rsidP="001E10E5">
            <w:pPr>
              <w:rPr>
                <w:sz w:val="26"/>
                <w:szCs w:val="26"/>
              </w:rPr>
            </w:pPr>
          </w:p>
        </w:tc>
        <w:tc>
          <w:tcPr>
            <w:tcW w:w="3156" w:type="dxa"/>
            <w:shd w:val="clear" w:color="auto" w:fill="auto"/>
          </w:tcPr>
          <w:p w:rsidR="001E10E5" w:rsidRPr="00AF284C" w:rsidRDefault="001E10E5" w:rsidP="001E10E5">
            <w:pPr>
              <w:rPr>
                <w:sz w:val="26"/>
                <w:szCs w:val="26"/>
              </w:rPr>
            </w:pPr>
          </w:p>
        </w:tc>
      </w:tr>
      <w:tr w:rsidR="00A76507" w:rsidRPr="00AF284C" w:rsidTr="00A7650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07" w:rsidRPr="00AF284C" w:rsidRDefault="00A76507" w:rsidP="002B7D99">
            <w:pPr>
              <w:rPr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07" w:rsidRPr="00AF284C" w:rsidRDefault="00A76507" w:rsidP="002B7D99">
            <w:pPr>
              <w:rPr>
                <w:sz w:val="26"/>
                <w:szCs w:val="2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07" w:rsidRPr="00AF284C" w:rsidRDefault="00A76507" w:rsidP="002B7D99">
            <w:pPr>
              <w:rPr>
                <w:sz w:val="26"/>
                <w:szCs w:val="26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07" w:rsidRPr="00AF284C" w:rsidRDefault="00A76507" w:rsidP="002B7D99">
            <w:pPr>
              <w:rPr>
                <w:sz w:val="26"/>
                <w:szCs w:val="26"/>
              </w:rPr>
            </w:pPr>
          </w:p>
        </w:tc>
      </w:tr>
      <w:tr w:rsidR="00A76507" w:rsidRPr="00AF284C" w:rsidTr="00A7650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07" w:rsidRPr="00AF284C" w:rsidRDefault="00A76507" w:rsidP="002B7D99">
            <w:pPr>
              <w:rPr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07" w:rsidRPr="00AF284C" w:rsidRDefault="00A76507" w:rsidP="002B7D99">
            <w:pPr>
              <w:rPr>
                <w:sz w:val="26"/>
                <w:szCs w:val="2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07" w:rsidRPr="00AF284C" w:rsidRDefault="00A76507" w:rsidP="002B7D99">
            <w:pPr>
              <w:rPr>
                <w:sz w:val="26"/>
                <w:szCs w:val="26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07" w:rsidRPr="00AF284C" w:rsidRDefault="00A76507" w:rsidP="002B7D99">
            <w:pPr>
              <w:rPr>
                <w:sz w:val="26"/>
                <w:szCs w:val="26"/>
              </w:rPr>
            </w:pPr>
          </w:p>
        </w:tc>
      </w:tr>
      <w:tr w:rsidR="00A76507" w:rsidRPr="00AF284C" w:rsidTr="00A7650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07" w:rsidRPr="00AF284C" w:rsidRDefault="00A76507" w:rsidP="002B7D99">
            <w:pPr>
              <w:rPr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07" w:rsidRPr="00AF284C" w:rsidRDefault="00A76507" w:rsidP="002B7D99">
            <w:pPr>
              <w:rPr>
                <w:sz w:val="26"/>
                <w:szCs w:val="2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07" w:rsidRPr="00AF284C" w:rsidRDefault="00A76507" w:rsidP="002B7D99">
            <w:pPr>
              <w:rPr>
                <w:sz w:val="26"/>
                <w:szCs w:val="26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07" w:rsidRPr="00AF284C" w:rsidRDefault="00A76507" w:rsidP="002B7D99">
            <w:pPr>
              <w:rPr>
                <w:sz w:val="26"/>
                <w:szCs w:val="26"/>
              </w:rPr>
            </w:pPr>
          </w:p>
        </w:tc>
      </w:tr>
      <w:tr w:rsidR="00A76507" w:rsidRPr="00AF284C" w:rsidTr="00A7650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07" w:rsidRPr="00AF284C" w:rsidRDefault="00A76507" w:rsidP="002B7D99">
            <w:pPr>
              <w:rPr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07" w:rsidRPr="00AF284C" w:rsidRDefault="00A76507" w:rsidP="002B7D99">
            <w:pPr>
              <w:rPr>
                <w:sz w:val="26"/>
                <w:szCs w:val="2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07" w:rsidRPr="00AF284C" w:rsidRDefault="00A76507" w:rsidP="002B7D99">
            <w:pPr>
              <w:rPr>
                <w:sz w:val="26"/>
                <w:szCs w:val="26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07" w:rsidRPr="00AF284C" w:rsidRDefault="00A76507" w:rsidP="002B7D99">
            <w:pPr>
              <w:rPr>
                <w:sz w:val="26"/>
                <w:szCs w:val="26"/>
              </w:rPr>
            </w:pPr>
          </w:p>
        </w:tc>
      </w:tr>
      <w:tr w:rsidR="00A76507" w:rsidRPr="00AF284C" w:rsidTr="00A7650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07" w:rsidRPr="00AF284C" w:rsidRDefault="00A76507" w:rsidP="002B7D99">
            <w:pPr>
              <w:rPr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07" w:rsidRPr="00AF284C" w:rsidRDefault="00A76507" w:rsidP="002B7D99">
            <w:pPr>
              <w:rPr>
                <w:sz w:val="26"/>
                <w:szCs w:val="2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07" w:rsidRPr="00AF284C" w:rsidRDefault="00A76507" w:rsidP="002B7D99">
            <w:pPr>
              <w:rPr>
                <w:sz w:val="26"/>
                <w:szCs w:val="26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07" w:rsidRPr="00AF284C" w:rsidRDefault="00A76507" w:rsidP="002B7D99">
            <w:pPr>
              <w:rPr>
                <w:sz w:val="26"/>
                <w:szCs w:val="26"/>
              </w:rPr>
            </w:pPr>
          </w:p>
        </w:tc>
      </w:tr>
    </w:tbl>
    <w:p w:rsidR="001E10E5" w:rsidRDefault="001E10E5" w:rsidP="001E10E5">
      <w:pPr>
        <w:rPr>
          <w:sz w:val="26"/>
          <w:szCs w:val="26"/>
        </w:rPr>
      </w:pPr>
    </w:p>
    <w:p w:rsidR="001E10E5" w:rsidRDefault="001E10E5" w:rsidP="001E10E5">
      <w:pPr>
        <w:rPr>
          <w:sz w:val="26"/>
          <w:szCs w:val="26"/>
        </w:rPr>
      </w:pPr>
    </w:p>
    <w:p w:rsidR="001E10E5" w:rsidRDefault="001E10E5" w:rsidP="001E10E5">
      <w:pPr>
        <w:rPr>
          <w:sz w:val="26"/>
          <w:szCs w:val="26"/>
        </w:rPr>
      </w:pPr>
    </w:p>
    <w:p w:rsidR="001E10E5" w:rsidRDefault="001E10E5" w:rsidP="001E10E5">
      <w:pPr>
        <w:rPr>
          <w:sz w:val="26"/>
          <w:szCs w:val="26"/>
        </w:rPr>
      </w:pPr>
    </w:p>
    <w:p w:rsidR="003579E6" w:rsidRDefault="001E10E5" w:rsidP="001E10E5">
      <w:pPr>
        <w:rPr>
          <w:sz w:val="26"/>
          <w:szCs w:val="26"/>
        </w:rPr>
      </w:pPr>
      <w:r>
        <w:rPr>
          <w:sz w:val="26"/>
          <w:szCs w:val="26"/>
        </w:rPr>
        <w:t xml:space="preserve">        Подпись руководителя </w:t>
      </w:r>
      <w:r w:rsidR="00F72B67">
        <w:rPr>
          <w:sz w:val="26"/>
          <w:szCs w:val="26"/>
        </w:rPr>
        <w:t>ветеранской организации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_______________________________</w:t>
      </w:r>
    </w:p>
    <w:p w:rsidR="001E10E5" w:rsidRDefault="001E10E5" w:rsidP="001E10E5">
      <w:pPr>
        <w:ind w:firstLine="567"/>
        <w:rPr>
          <w:sz w:val="26"/>
          <w:szCs w:val="26"/>
        </w:rPr>
      </w:pPr>
    </w:p>
    <w:p w:rsidR="001E10E5" w:rsidRDefault="001E10E5" w:rsidP="001E10E5">
      <w:pPr>
        <w:ind w:firstLine="567"/>
        <w:rPr>
          <w:color w:val="000000"/>
          <w:sz w:val="26"/>
          <w:szCs w:val="26"/>
        </w:rPr>
      </w:pPr>
      <w:r>
        <w:rPr>
          <w:sz w:val="26"/>
          <w:szCs w:val="26"/>
        </w:rPr>
        <w:t>«______»  _________________________ 201</w:t>
      </w:r>
      <w:r w:rsidR="00112FF7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 w:rsidR="003579E6" w:rsidRDefault="003579E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579E6" w:rsidRDefault="003579E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579E6" w:rsidRDefault="003579E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579E6" w:rsidRDefault="003579E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072C" w:rsidRDefault="00E6072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111D3" w:rsidRDefault="00F111D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7180" w:rsidRPr="00663E10" w:rsidRDefault="00DA7180" w:rsidP="00E6072C">
      <w:pPr>
        <w:autoSpaceDE w:val="0"/>
        <w:ind w:left="7371"/>
        <w:jc w:val="right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lastRenderedPageBreak/>
        <w:t xml:space="preserve">Приложение № </w:t>
      </w:r>
      <w:r w:rsidR="001F6B02">
        <w:rPr>
          <w:rFonts w:eastAsia="Calibri"/>
          <w:sz w:val="26"/>
          <w:szCs w:val="26"/>
        </w:rPr>
        <w:t>4</w:t>
      </w:r>
    </w:p>
    <w:p w:rsidR="00DA7180" w:rsidRPr="00663E10" w:rsidRDefault="00DA7180" w:rsidP="00DA7180">
      <w:pPr>
        <w:autoSpaceDE w:val="0"/>
        <w:ind w:left="7371"/>
        <w:jc w:val="both"/>
        <w:rPr>
          <w:rFonts w:eastAsia="Calibri"/>
          <w:sz w:val="26"/>
          <w:szCs w:val="26"/>
        </w:rPr>
      </w:pPr>
    </w:p>
    <w:p w:rsidR="00E6072C" w:rsidRDefault="00E6072C" w:rsidP="00E6072C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Утверждена</w:t>
      </w:r>
    </w:p>
    <w:p w:rsidR="00E6072C" w:rsidRDefault="00E6072C" w:rsidP="00E6072C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37026"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становлением </w:t>
      </w:r>
    </w:p>
    <w:p w:rsidR="00E6072C" w:rsidRDefault="00E6072C" w:rsidP="00E6072C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Заречного</w:t>
      </w:r>
    </w:p>
    <w:p w:rsidR="00E6072C" w:rsidRDefault="007A529A" w:rsidP="00E6072C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17.10.2019 № 2183</w:t>
      </w:r>
      <w:r w:rsidR="00E6072C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</w:p>
    <w:p w:rsidR="00DA7180" w:rsidRPr="00663E10" w:rsidRDefault="00DA7180" w:rsidP="00DA7180">
      <w:pPr>
        <w:autoSpaceDE w:val="0"/>
        <w:ind w:left="7371"/>
        <w:jc w:val="both"/>
        <w:rPr>
          <w:rFonts w:eastAsia="Calibri"/>
          <w:sz w:val="26"/>
          <w:szCs w:val="26"/>
        </w:rPr>
      </w:pPr>
    </w:p>
    <w:p w:rsidR="00E6072C" w:rsidRDefault="00E6072C" w:rsidP="00DA7180">
      <w:pPr>
        <w:jc w:val="center"/>
        <w:rPr>
          <w:sz w:val="26"/>
          <w:szCs w:val="26"/>
        </w:rPr>
      </w:pPr>
      <w:bookmarkStart w:id="4" w:name="Par266"/>
      <w:bookmarkEnd w:id="4"/>
    </w:p>
    <w:p w:rsidR="00DA7180" w:rsidRPr="00663E10" w:rsidRDefault="000620F7" w:rsidP="00DA7180">
      <w:pPr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</w:rPr>
        <w:t>Программа</w:t>
      </w:r>
    </w:p>
    <w:p w:rsidR="00112FF7" w:rsidRDefault="00112FF7" w:rsidP="00112FF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46C19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46C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6C19">
        <w:rPr>
          <w:rFonts w:ascii="Times New Roman" w:hAnsi="Times New Roman" w:cs="Times New Roman"/>
          <w:bCs/>
          <w:sz w:val="26"/>
          <w:szCs w:val="26"/>
        </w:rPr>
        <w:t xml:space="preserve">фестиваля творчества ветеранских организаций </w:t>
      </w:r>
    </w:p>
    <w:p w:rsidR="00112FF7" w:rsidRDefault="00112FF7" w:rsidP="00112FF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46C19">
        <w:rPr>
          <w:rFonts w:ascii="Times New Roman" w:hAnsi="Times New Roman" w:cs="Times New Roman"/>
          <w:bCs/>
          <w:sz w:val="26"/>
          <w:szCs w:val="26"/>
        </w:rPr>
        <w:t xml:space="preserve">«В песнях останемся мы» </w:t>
      </w:r>
    </w:p>
    <w:p w:rsidR="00A76507" w:rsidRPr="00C46C19" w:rsidRDefault="00A76507" w:rsidP="00112FF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29"/>
        <w:tblOverlap w:val="never"/>
        <w:tblW w:w="102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4"/>
        <w:gridCol w:w="1559"/>
        <w:gridCol w:w="2977"/>
        <w:gridCol w:w="2835"/>
        <w:gridCol w:w="2126"/>
      </w:tblGrid>
      <w:tr w:rsidR="00A76507" w:rsidRPr="001F6B02" w:rsidTr="00A76507">
        <w:trPr>
          <w:trHeight w:val="7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07" w:rsidRPr="001F6B02" w:rsidRDefault="00A76507" w:rsidP="00B71C39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№ п.п.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07" w:rsidRPr="001F6B02" w:rsidRDefault="00A76507" w:rsidP="00B71C39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Дата</w:t>
            </w:r>
          </w:p>
          <w:p w:rsidR="00A76507" w:rsidRPr="001F6B02" w:rsidRDefault="00A76507" w:rsidP="00B71C39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A76507" w:rsidP="00B71C39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 xml:space="preserve">Наименование </w:t>
            </w:r>
          </w:p>
          <w:p w:rsidR="00A76507" w:rsidRPr="001F6B02" w:rsidRDefault="00A76507" w:rsidP="00B71C39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A76507" w:rsidP="00603B8A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Место</w:t>
            </w:r>
          </w:p>
          <w:p w:rsidR="00A76507" w:rsidRPr="001F6B02" w:rsidRDefault="00A76507" w:rsidP="00603B8A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07" w:rsidRPr="001F6B02" w:rsidRDefault="00A76507" w:rsidP="00B71C39">
            <w:pPr>
              <w:autoSpaceDE w:val="0"/>
              <w:ind w:left="147"/>
            </w:pPr>
            <w:r w:rsidRPr="001F6B02">
              <w:rPr>
                <w:rFonts w:eastAsia="Calibri"/>
                <w:sz w:val="26"/>
                <w:szCs w:val="26"/>
              </w:rPr>
              <w:t>Ответственный</w:t>
            </w:r>
          </w:p>
        </w:tc>
      </w:tr>
      <w:tr w:rsidR="00A76507" w:rsidRPr="001F6B02" w:rsidTr="00A7650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07" w:rsidRPr="001F6B02" w:rsidRDefault="00A76507" w:rsidP="00A76507">
            <w:pPr>
              <w:pStyle w:val="ac"/>
              <w:numPr>
                <w:ilvl w:val="0"/>
                <w:numId w:val="4"/>
              </w:num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07" w:rsidRPr="001F6B02" w:rsidRDefault="00A76507" w:rsidP="00B71C39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 xml:space="preserve">октябрь </w:t>
            </w:r>
          </w:p>
          <w:p w:rsidR="00A76507" w:rsidRPr="001F6B02" w:rsidRDefault="00A76507" w:rsidP="00B71C39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2019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A76507" w:rsidP="00105B38">
            <w:pPr>
              <w:autoSpaceDE w:val="0"/>
              <w:ind w:left="141" w:right="283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Творческий вечер ветеранов  «Атомной энергетики и промышленности»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A76507" w:rsidP="00104D4F">
            <w:pPr>
              <w:autoSpaceDE w:val="0"/>
              <w:ind w:left="142" w:right="135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 xml:space="preserve">Муниципальное учреждение культуры </w:t>
            </w:r>
          </w:p>
          <w:p w:rsidR="00A76507" w:rsidRPr="001F6B02" w:rsidRDefault="00A76507" w:rsidP="00104D4F">
            <w:pPr>
              <w:autoSpaceDE w:val="0"/>
              <w:ind w:left="142" w:right="135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Дом культуры  «Дружба»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07" w:rsidRPr="001F6B02" w:rsidRDefault="00A76507" w:rsidP="00B71C39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Сизова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И.А.</w:t>
            </w:r>
          </w:p>
          <w:p w:rsidR="00A76507" w:rsidRPr="001F6B02" w:rsidRDefault="00A76507" w:rsidP="00B71C39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Сизов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Н.А.</w:t>
            </w:r>
          </w:p>
          <w:p w:rsidR="00A76507" w:rsidRPr="001F6B02" w:rsidRDefault="00A76507" w:rsidP="00B71C39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Захматова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М.А.</w:t>
            </w:r>
          </w:p>
          <w:p w:rsidR="00A76507" w:rsidRPr="001F6B02" w:rsidRDefault="00A76507" w:rsidP="00B71C39">
            <w:pPr>
              <w:autoSpaceDE w:val="0"/>
              <w:ind w:left="147"/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Фильянова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Е.Е.</w:t>
            </w:r>
          </w:p>
        </w:tc>
      </w:tr>
      <w:tr w:rsidR="00A76507" w:rsidRPr="001F6B02" w:rsidTr="00A7650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07" w:rsidRPr="001F6B02" w:rsidRDefault="00A76507" w:rsidP="00A76507">
            <w:pPr>
              <w:pStyle w:val="ac"/>
              <w:numPr>
                <w:ilvl w:val="0"/>
                <w:numId w:val="4"/>
              </w:num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07" w:rsidRPr="001F6B02" w:rsidRDefault="00A76507" w:rsidP="00B71C39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ноябрь</w:t>
            </w:r>
          </w:p>
          <w:p w:rsidR="00A76507" w:rsidRPr="001F6B02" w:rsidRDefault="00A76507" w:rsidP="00B71C39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 xml:space="preserve"> 2019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A76507" w:rsidP="00030430">
            <w:pPr>
              <w:autoSpaceDE w:val="0"/>
              <w:ind w:left="141" w:right="283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 xml:space="preserve">Творческий вечер ветеранов «МСЧ-59» и «Городская  аптечная сеть»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A76507" w:rsidP="001F6B02">
            <w:pPr>
              <w:autoSpaceDE w:val="0"/>
              <w:ind w:left="142" w:right="135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bCs/>
                <w:sz w:val="26"/>
                <w:szCs w:val="26"/>
                <w:shd w:val="clear" w:color="auto" w:fill="FFFFFF"/>
              </w:rPr>
              <w:t>Муниципальное автономное учреждение «Центр здоровья</w:t>
            </w:r>
            <w:r w:rsidR="001F6B02" w:rsidRPr="001F6B02">
              <w:rPr>
                <w:bCs/>
                <w:sz w:val="26"/>
                <w:szCs w:val="26"/>
                <w:shd w:val="clear" w:color="auto" w:fill="FFFFFF"/>
              </w:rPr>
              <w:t xml:space="preserve"> и</w:t>
            </w:r>
            <w:r w:rsidRPr="001F6B02">
              <w:rPr>
                <w:bCs/>
                <w:sz w:val="26"/>
                <w:szCs w:val="26"/>
                <w:shd w:val="clear" w:color="auto" w:fill="FFFFFF"/>
              </w:rPr>
              <w:t xml:space="preserve"> досуга»</w:t>
            </w:r>
            <w:r w:rsidRPr="001F6B02">
              <w:rPr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07" w:rsidRPr="001F6B02" w:rsidRDefault="00A76507" w:rsidP="00105B38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Сизова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И.А.</w:t>
            </w:r>
          </w:p>
          <w:p w:rsidR="00A76507" w:rsidRPr="001F6B02" w:rsidRDefault="00A76507" w:rsidP="00105B38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Сизов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Н.А.</w:t>
            </w:r>
          </w:p>
          <w:p w:rsidR="00A76507" w:rsidRPr="001F6B02" w:rsidRDefault="00A76507" w:rsidP="00105B38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Ионайтис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В.К.</w:t>
            </w:r>
          </w:p>
          <w:p w:rsidR="00A76507" w:rsidRPr="001F6B02" w:rsidRDefault="00A76507" w:rsidP="00B71C39">
            <w:pPr>
              <w:autoSpaceDE w:val="0"/>
              <w:ind w:left="147"/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Фильянова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Е.Е.</w:t>
            </w:r>
          </w:p>
        </w:tc>
      </w:tr>
      <w:tr w:rsidR="00A76507" w:rsidRPr="001F6B02" w:rsidTr="00A7650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07" w:rsidRPr="001F6B02" w:rsidRDefault="00A76507" w:rsidP="00A76507">
            <w:pPr>
              <w:pStyle w:val="ac"/>
              <w:numPr>
                <w:ilvl w:val="0"/>
                <w:numId w:val="4"/>
              </w:num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07" w:rsidRPr="001F6B02" w:rsidRDefault="00A76507" w:rsidP="00B71C39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 xml:space="preserve">ноябрь </w:t>
            </w:r>
          </w:p>
          <w:p w:rsidR="00A76507" w:rsidRPr="001F6B02" w:rsidRDefault="00A76507" w:rsidP="00B71C39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2019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A76507" w:rsidP="00105B38">
            <w:pPr>
              <w:autoSpaceDE w:val="0"/>
              <w:ind w:left="141" w:right="283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Творческий вечер ветеранов «Городское общество инвалидов»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A76507" w:rsidP="00104D4F">
            <w:pPr>
              <w:autoSpaceDE w:val="0"/>
              <w:ind w:left="142" w:right="135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 xml:space="preserve">Муниципальное учреждение культуры </w:t>
            </w:r>
          </w:p>
          <w:p w:rsidR="00A76507" w:rsidRPr="001F6B02" w:rsidRDefault="00A76507" w:rsidP="00104D4F">
            <w:pPr>
              <w:autoSpaceDE w:val="0"/>
              <w:ind w:left="142" w:right="135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Дом культуры  «Дружба»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07" w:rsidRPr="001F6B02" w:rsidRDefault="00A76507" w:rsidP="00105B38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Сизова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И.А.</w:t>
            </w:r>
          </w:p>
          <w:p w:rsidR="00A76507" w:rsidRPr="001F6B02" w:rsidRDefault="00A76507" w:rsidP="00105B38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Сизов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Н.А.</w:t>
            </w:r>
          </w:p>
          <w:p w:rsidR="00A76507" w:rsidRPr="001F6B02" w:rsidRDefault="00A76507" w:rsidP="00105B38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Захматова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М.А.</w:t>
            </w:r>
          </w:p>
          <w:p w:rsidR="00A76507" w:rsidRPr="001F6B02" w:rsidRDefault="00A76507" w:rsidP="00B71C39">
            <w:pPr>
              <w:autoSpaceDE w:val="0"/>
              <w:ind w:left="147"/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Фильянова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Е.Е.</w:t>
            </w:r>
          </w:p>
        </w:tc>
      </w:tr>
      <w:tr w:rsidR="00A76507" w:rsidRPr="001F6B02" w:rsidTr="00A7650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07" w:rsidRPr="001F6B02" w:rsidRDefault="00A76507" w:rsidP="00A76507">
            <w:pPr>
              <w:pStyle w:val="ac"/>
              <w:numPr>
                <w:ilvl w:val="0"/>
                <w:numId w:val="4"/>
              </w:num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0A" w:rsidRPr="001F6B02" w:rsidRDefault="009A180A" w:rsidP="00B71C39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д</w:t>
            </w:r>
            <w:r w:rsidR="00A76507" w:rsidRPr="001F6B02">
              <w:rPr>
                <w:rFonts w:eastAsia="Calibri"/>
                <w:sz w:val="26"/>
                <w:szCs w:val="26"/>
              </w:rPr>
              <w:t>екабрь</w:t>
            </w:r>
          </w:p>
          <w:p w:rsidR="00A76507" w:rsidRPr="001F6B02" w:rsidRDefault="00A76507" w:rsidP="00B71C39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 xml:space="preserve"> 2019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A76507" w:rsidP="00105B38">
            <w:pPr>
              <w:autoSpaceDE w:val="0"/>
              <w:ind w:left="141" w:right="283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Творческий вечер ветеранов «Союз пенсионеров»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1F6B02" w:rsidP="00104D4F">
            <w:pPr>
              <w:autoSpaceDE w:val="0"/>
              <w:ind w:left="142" w:right="135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bCs/>
                <w:sz w:val="26"/>
                <w:szCs w:val="26"/>
                <w:shd w:val="clear" w:color="auto" w:fill="FFFFFF"/>
              </w:rPr>
              <w:t>Муниципальное автономное учреждение «Центр здоровья и досуга»</w:t>
            </w:r>
            <w:r w:rsidRPr="001F6B02">
              <w:rPr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07" w:rsidRPr="001F6B02" w:rsidRDefault="00A76507" w:rsidP="00105B38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Сизова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И.А.</w:t>
            </w:r>
          </w:p>
          <w:p w:rsidR="00A76507" w:rsidRPr="001F6B02" w:rsidRDefault="00A76507" w:rsidP="00105B38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Сизов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Н.А.</w:t>
            </w:r>
          </w:p>
          <w:p w:rsidR="00A76507" w:rsidRPr="001F6B02" w:rsidRDefault="00A76507" w:rsidP="00105B38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Ионайтис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В.К.</w:t>
            </w:r>
          </w:p>
          <w:p w:rsidR="00A76507" w:rsidRPr="001F6B02" w:rsidRDefault="00A76507" w:rsidP="00B71C39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Фильянова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Е.Е.</w:t>
            </w:r>
          </w:p>
          <w:p w:rsidR="00A76507" w:rsidRPr="001F6B02" w:rsidRDefault="00A76507" w:rsidP="00B71C39">
            <w:pPr>
              <w:autoSpaceDE w:val="0"/>
              <w:ind w:left="147"/>
            </w:pPr>
          </w:p>
        </w:tc>
      </w:tr>
      <w:tr w:rsidR="00A76507" w:rsidRPr="001F6B02" w:rsidTr="00A7650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07" w:rsidRPr="001F6B02" w:rsidRDefault="00A76507" w:rsidP="00A76507">
            <w:pPr>
              <w:pStyle w:val="ac"/>
              <w:numPr>
                <w:ilvl w:val="0"/>
                <w:numId w:val="4"/>
              </w:num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07" w:rsidRPr="001F6B02" w:rsidRDefault="00A76507" w:rsidP="00B71C39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 xml:space="preserve">январь </w:t>
            </w:r>
          </w:p>
          <w:p w:rsidR="00A76507" w:rsidRPr="001F6B02" w:rsidRDefault="00A76507" w:rsidP="00B71C39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2020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A76507" w:rsidP="00105B38">
            <w:pPr>
              <w:autoSpaceDE w:val="0"/>
              <w:ind w:left="141" w:right="283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Творческий вечер ветеранов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A76507" w:rsidP="00F111D3">
            <w:pPr>
              <w:autoSpaceDE w:val="0"/>
              <w:ind w:left="142" w:right="135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sz w:val="26"/>
                <w:szCs w:val="26"/>
              </w:rPr>
              <w:t xml:space="preserve">Муниципальное учреждение культуры </w:t>
            </w:r>
            <w:r w:rsidR="00F111D3">
              <w:rPr>
                <w:sz w:val="26"/>
                <w:szCs w:val="26"/>
              </w:rPr>
              <w:t>«</w:t>
            </w:r>
            <w:r w:rsidRPr="001F6B02">
              <w:rPr>
                <w:sz w:val="26"/>
                <w:szCs w:val="26"/>
              </w:rPr>
              <w:t xml:space="preserve">Дворец культуры </w:t>
            </w:r>
            <w:r w:rsidR="00F111D3">
              <w:rPr>
                <w:sz w:val="26"/>
                <w:szCs w:val="26"/>
              </w:rPr>
              <w:t>«</w:t>
            </w:r>
            <w:r w:rsidRPr="001F6B02">
              <w:rPr>
                <w:sz w:val="26"/>
                <w:szCs w:val="26"/>
              </w:rPr>
              <w:t>Современник</w:t>
            </w:r>
            <w:r w:rsidR="00F111D3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07" w:rsidRPr="001F6B02" w:rsidRDefault="00A76507" w:rsidP="00105B38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Сизова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И.А.</w:t>
            </w:r>
          </w:p>
          <w:p w:rsidR="00A76507" w:rsidRPr="001F6B02" w:rsidRDefault="00A76507" w:rsidP="00105B38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Сизов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Н.А.</w:t>
            </w:r>
          </w:p>
          <w:p w:rsidR="00A76507" w:rsidRPr="001F6B02" w:rsidRDefault="00A76507" w:rsidP="00105B38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Ионайтис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В.К.</w:t>
            </w:r>
          </w:p>
          <w:p w:rsidR="00A76507" w:rsidRPr="001F6B02" w:rsidRDefault="00A76507" w:rsidP="00B71C39">
            <w:pPr>
              <w:autoSpaceDE w:val="0"/>
              <w:ind w:left="147"/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Фильянова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Е.Е.</w:t>
            </w:r>
          </w:p>
        </w:tc>
      </w:tr>
      <w:tr w:rsidR="00A76507" w:rsidRPr="001F6B02" w:rsidTr="00A7650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07" w:rsidRPr="001F6B02" w:rsidRDefault="00A76507" w:rsidP="00A76507">
            <w:pPr>
              <w:pStyle w:val="ac"/>
              <w:numPr>
                <w:ilvl w:val="0"/>
                <w:numId w:val="4"/>
              </w:num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0A" w:rsidRPr="001F6B02" w:rsidRDefault="00A76507" w:rsidP="00105B3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 xml:space="preserve">февраль </w:t>
            </w:r>
          </w:p>
          <w:p w:rsidR="00A76507" w:rsidRPr="001F6B02" w:rsidRDefault="00A76507" w:rsidP="00105B3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2020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A76507" w:rsidP="00105B38">
            <w:pPr>
              <w:autoSpaceDE w:val="0"/>
              <w:ind w:left="141" w:right="283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Творческий вечер ветеранов силовых структур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1F6B02" w:rsidP="00105B38">
            <w:pPr>
              <w:autoSpaceDE w:val="0"/>
              <w:ind w:left="142" w:right="135"/>
              <w:jc w:val="center"/>
              <w:rPr>
                <w:sz w:val="26"/>
                <w:szCs w:val="26"/>
              </w:rPr>
            </w:pPr>
            <w:r w:rsidRPr="001F6B02">
              <w:rPr>
                <w:bCs/>
                <w:sz w:val="26"/>
                <w:szCs w:val="26"/>
                <w:shd w:val="clear" w:color="auto" w:fill="FFFFFF"/>
              </w:rPr>
              <w:t>Муниципальное автономное учреждение «Центр здоровья и досуга»</w:t>
            </w:r>
            <w:r w:rsidRPr="001F6B02">
              <w:rPr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07" w:rsidRPr="001F6B02" w:rsidRDefault="00A76507" w:rsidP="00105B38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Сизова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И.А.</w:t>
            </w:r>
          </w:p>
          <w:p w:rsidR="00A76507" w:rsidRPr="001F6B02" w:rsidRDefault="00A76507" w:rsidP="00105B38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Сизов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Н.А.</w:t>
            </w:r>
          </w:p>
          <w:p w:rsidR="00A76507" w:rsidRPr="001F6B02" w:rsidRDefault="00A76507" w:rsidP="00105B38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Трифонов А.Б.</w:t>
            </w:r>
          </w:p>
          <w:p w:rsidR="00A76507" w:rsidRPr="001F6B02" w:rsidRDefault="00A76507" w:rsidP="00105B38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Фильянова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Е.Е.</w:t>
            </w:r>
          </w:p>
        </w:tc>
      </w:tr>
      <w:tr w:rsidR="00A76507" w:rsidRPr="001F6B02" w:rsidTr="00A7650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07" w:rsidRPr="001F6B02" w:rsidRDefault="00A76507" w:rsidP="00A76507">
            <w:pPr>
              <w:pStyle w:val="ac"/>
              <w:numPr>
                <w:ilvl w:val="0"/>
                <w:numId w:val="4"/>
              </w:num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0A" w:rsidRPr="001F6B02" w:rsidRDefault="009A180A" w:rsidP="00105B3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ф</w:t>
            </w:r>
            <w:r w:rsidR="00A76507" w:rsidRPr="001F6B02">
              <w:rPr>
                <w:rFonts w:eastAsia="Calibri"/>
                <w:sz w:val="26"/>
                <w:szCs w:val="26"/>
              </w:rPr>
              <w:t>евраль</w:t>
            </w:r>
          </w:p>
          <w:p w:rsidR="00A76507" w:rsidRPr="001F6B02" w:rsidRDefault="00A76507" w:rsidP="00105B3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 xml:space="preserve"> 2020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A76507" w:rsidP="00105B38">
            <w:pPr>
              <w:autoSpaceDE w:val="0"/>
              <w:ind w:left="141" w:right="283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 xml:space="preserve">Творческий вечер ветеранов </w:t>
            </w:r>
          </w:p>
          <w:p w:rsidR="00A76507" w:rsidRPr="001F6B02" w:rsidRDefault="00A76507" w:rsidP="00105B38">
            <w:pPr>
              <w:autoSpaceDE w:val="0"/>
              <w:ind w:left="141" w:right="283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A76507" w:rsidP="00105B38">
            <w:pPr>
              <w:autoSpaceDE w:val="0"/>
              <w:ind w:left="142" w:right="135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1F6B02">
              <w:rPr>
                <w:bCs/>
                <w:sz w:val="26"/>
                <w:szCs w:val="26"/>
                <w:shd w:val="clear" w:color="auto" w:fill="FFFFFF"/>
              </w:rPr>
              <w:t>Муниципальное автономное образовательное учреждение</w:t>
            </w:r>
          </w:p>
          <w:p w:rsidR="00A76507" w:rsidRPr="001F6B02" w:rsidRDefault="00A76507" w:rsidP="00105B38">
            <w:pPr>
              <w:autoSpaceDE w:val="0"/>
              <w:ind w:left="142" w:right="135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1F6B02">
              <w:rPr>
                <w:bCs/>
                <w:sz w:val="26"/>
                <w:szCs w:val="26"/>
                <w:shd w:val="clear" w:color="auto" w:fill="FFFFFF"/>
              </w:rPr>
              <w:t xml:space="preserve"> дополнительного </w:t>
            </w:r>
          </w:p>
          <w:p w:rsidR="00A76507" w:rsidRPr="001F6B02" w:rsidRDefault="00A76507" w:rsidP="00030430">
            <w:pPr>
              <w:autoSpaceDE w:val="0"/>
              <w:ind w:left="142" w:right="135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1F6B02">
              <w:rPr>
                <w:bCs/>
                <w:sz w:val="26"/>
                <w:szCs w:val="26"/>
                <w:shd w:val="clear" w:color="auto" w:fill="FFFFFF"/>
              </w:rPr>
              <w:t>образования «Дворец творчества детей и молодежи»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07" w:rsidRPr="001F6B02" w:rsidRDefault="00A76507" w:rsidP="00105B38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Сизова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И.А.</w:t>
            </w:r>
          </w:p>
          <w:p w:rsidR="00A76507" w:rsidRPr="001F6B02" w:rsidRDefault="00A76507" w:rsidP="00105B38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Аникина Е.В.</w:t>
            </w:r>
          </w:p>
          <w:p w:rsidR="00A76507" w:rsidRPr="001F6B02" w:rsidRDefault="00A76507" w:rsidP="00105B38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Гаврилин Н.А.</w:t>
            </w:r>
          </w:p>
          <w:p w:rsidR="00A76507" w:rsidRPr="001F6B02" w:rsidRDefault="00A76507" w:rsidP="00105B38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Фильянова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Е.Е.</w:t>
            </w:r>
          </w:p>
        </w:tc>
      </w:tr>
      <w:tr w:rsidR="00A76507" w:rsidRPr="001F6B02" w:rsidTr="00A7650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07" w:rsidRPr="001F6B02" w:rsidRDefault="00A76507" w:rsidP="00A76507">
            <w:pPr>
              <w:pStyle w:val="ac"/>
              <w:numPr>
                <w:ilvl w:val="0"/>
                <w:numId w:val="4"/>
              </w:num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07" w:rsidRPr="001F6B02" w:rsidRDefault="00A76507" w:rsidP="00105B3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 xml:space="preserve">март </w:t>
            </w:r>
          </w:p>
          <w:p w:rsidR="00A76507" w:rsidRPr="001F6B02" w:rsidRDefault="00A76507" w:rsidP="00105B3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2020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A76507" w:rsidP="00030430">
            <w:pPr>
              <w:autoSpaceDE w:val="0"/>
              <w:ind w:left="141" w:right="283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Творческий вечер ветеранов строителей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A76507" w:rsidP="00F111D3">
            <w:pPr>
              <w:autoSpaceDE w:val="0"/>
              <w:ind w:left="142" w:right="135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sz w:val="26"/>
                <w:szCs w:val="26"/>
              </w:rPr>
              <w:t xml:space="preserve">Муниципальное учреждение культуры </w:t>
            </w:r>
            <w:r w:rsidR="00F111D3">
              <w:rPr>
                <w:sz w:val="26"/>
                <w:szCs w:val="26"/>
              </w:rPr>
              <w:t>«</w:t>
            </w:r>
            <w:r w:rsidRPr="001F6B02">
              <w:rPr>
                <w:sz w:val="26"/>
                <w:szCs w:val="26"/>
              </w:rPr>
              <w:t xml:space="preserve">Дворец культуры </w:t>
            </w:r>
            <w:r w:rsidR="00F111D3">
              <w:rPr>
                <w:sz w:val="26"/>
                <w:szCs w:val="26"/>
              </w:rPr>
              <w:t>«</w:t>
            </w:r>
            <w:r w:rsidRPr="001F6B02">
              <w:rPr>
                <w:sz w:val="26"/>
                <w:szCs w:val="26"/>
              </w:rPr>
              <w:t>Современник</w:t>
            </w:r>
            <w:r w:rsidR="00F111D3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07" w:rsidRPr="001F6B02" w:rsidRDefault="00A76507" w:rsidP="00A76507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Сизова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И.А.</w:t>
            </w:r>
          </w:p>
          <w:p w:rsidR="00A76507" w:rsidRPr="001F6B02" w:rsidRDefault="00A76507" w:rsidP="00A76507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Сизов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Н.А.</w:t>
            </w:r>
          </w:p>
          <w:p w:rsidR="00A76507" w:rsidRPr="001F6B02" w:rsidRDefault="00A76507" w:rsidP="00A76507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Захматова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М.А.</w:t>
            </w:r>
          </w:p>
          <w:p w:rsidR="00A76507" w:rsidRPr="001F6B02" w:rsidRDefault="00A76507" w:rsidP="00A76507">
            <w:pPr>
              <w:autoSpaceDE w:val="0"/>
              <w:ind w:left="147"/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Фильянова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Е.Е.</w:t>
            </w:r>
          </w:p>
        </w:tc>
      </w:tr>
      <w:tr w:rsidR="00A76507" w:rsidRPr="001F6B02" w:rsidTr="00A7650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07" w:rsidRPr="001F6B02" w:rsidRDefault="00A76507" w:rsidP="00A76507">
            <w:pPr>
              <w:pStyle w:val="ac"/>
              <w:numPr>
                <w:ilvl w:val="0"/>
                <w:numId w:val="4"/>
              </w:num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07" w:rsidRPr="001F6B02" w:rsidRDefault="00A76507" w:rsidP="00105B3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 xml:space="preserve">март </w:t>
            </w:r>
          </w:p>
          <w:p w:rsidR="00A76507" w:rsidRPr="001F6B02" w:rsidRDefault="00A76507" w:rsidP="00105B3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2020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A76507" w:rsidP="00030430">
            <w:pPr>
              <w:autoSpaceDE w:val="0"/>
              <w:ind w:left="141" w:right="283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Творческий вечер первичной ветеранской организации №1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A76507" w:rsidP="00F111D3">
            <w:pPr>
              <w:autoSpaceDE w:val="0"/>
              <w:ind w:left="142" w:right="135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sz w:val="26"/>
                <w:szCs w:val="26"/>
              </w:rPr>
              <w:t xml:space="preserve">Муниципальное учреждение культуры </w:t>
            </w:r>
            <w:r w:rsidR="00F111D3">
              <w:rPr>
                <w:sz w:val="26"/>
                <w:szCs w:val="26"/>
              </w:rPr>
              <w:t>«</w:t>
            </w:r>
            <w:r w:rsidRPr="001F6B02">
              <w:rPr>
                <w:sz w:val="26"/>
                <w:szCs w:val="26"/>
              </w:rPr>
              <w:t xml:space="preserve">Дворец культуры </w:t>
            </w:r>
            <w:r w:rsidR="00F111D3">
              <w:rPr>
                <w:sz w:val="26"/>
                <w:szCs w:val="26"/>
              </w:rPr>
              <w:t>«</w:t>
            </w:r>
            <w:r w:rsidRPr="001F6B02">
              <w:rPr>
                <w:sz w:val="26"/>
                <w:szCs w:val="26"/>
              </w:rPr>
              <w:t>Современник</w:t>
            </w:r>
            <w:r w:rsidR="00F111D3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07" w:rsidRPr="001F6B02" w:rsidRDefault="00A76507" w:rsidP="00A76507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Сизова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И.А.</w:t>
            </w:r>
          </w:p>
          <w:p w:rsidR="00A76507" w:rsidRPr="001F6B02" w:rsidRDefault="00A76507" w:rsidP="00A76507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Сизов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Н.А.</w:t>
            </w:r>
          </w:p>
          <w:p w:rsidR="00A76507" w:rsidRPr="001F6B02" w:rsidRDefault="00A76507" w:rsidP="00A76507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Ионайтис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В.К.</w:t>
            </w:r>
          </w:p>
          <w:p w:rsidR="00A76507" w:rsidRPr="001F6B02" w:rsidRDefault="00A76507" w:rsidP="00A76507">
            <w:pPr>
              <w:autoSpaceDE w:val="0"/>
              <w:ind w:left="147"/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Фильянова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Е.Е.</w:t>
            </w:r>
          </w:p>
        </w:tc>
      </w:tr>
      <w:tr w:rsidR="00A76507" w:rsidRPr="001F6B02" w:rsidTr="00A7650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07" w:rsidRPr="001F6B02" w:rsidRDefault="00A76507" w:rsidP="00A76507">
            <w:pPr>
              <w:pStyle w:val="ac"/>
              <w:numPr>
                <w:ilvl w:val="0"/>
                <w:numId w:val="4"/>
              </w:numPr>
              <w:autoSpaceDE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07" w:rsidRPr="001F6B02" w:rsidRDefault="00A76507" w:rsidP="00030430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 xml:space="preserve">     апрель </w:t>
            </w:r>
          </w:p>
          <w:p w:rsidR="00A76507" w:rsidRPr="001F6B02" w:rsidRDefault="00A76507" w:rsidP="0003043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2020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A76507" w:rsidP="00030430">
            <w:pPr>
              <w:autoSpaceDE w:val="0"/>
              <w:ind w:left="141" w:right="283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Творческий вечер ветеранов  ЖСКХ и ветеранов социальной службы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A76507" w:rsidP="00F111D3">
            <w:pPr>
              <w:autoSpaceDE w:val="0"/>
              <w:ind w:left="142" w:right="135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sz w:val="26"/>
                <w:szCs w:val="26"/>
              </w:rPr>
              <w:t xml:space="preserve">Муниципальное учреждение культуры </w:t>
            </w:r>
            <w:r w:rsidR="00F111D3">
              <w:rPr>
                <w:sz w:val="26"/>
                <w:szCs w:val="26"/>
              </w:rPr>
              <w:t>«</w:t>
            </w:r>
            <w:r w:rsidRPr="001F6B02">
              <w:rPr>
                <w:sz w:val="26"/>
                <w:szCs w:val="26"/>
              </w:rPr>
              <w:t xml:space="preserve">Дворец культуры </w:t>
            </w:r>
            <w:r w:rsidR="00F111D3">
              <w:rPr>
                <w:sz w:val="26"/>
                <w:szCs w:val="26"/>
              </w:rPr>
              <w:t>«</w:t>
            </w:r>
            <w:r w:rsidRPr="001F6B02">
              <w:rPr>
                <w:sz w:val="26"/>
                <w:szCs w:val="26"/>
              </w:rPr>
              <w:t>Современник</w:t>
            </w:r>
            <w:r w:rsidR="00F111D3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07" w:rsidRPr="001F6B02" w:rsidRDefault="00A76507" w:rsidP="00A76507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Сизова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И.А.</w:t>
            </w:r>
          </w:p>
          <w:p w:rsidR="00A76507" w:rsidRPr="001F6B02" w:rsidRDefault="00A76507" w:rsidP="00A76507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Сизов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Н.А.</w:t>
            </w:r>
          </w:p>
          <w:p w:rsidR="00A76507" w:rsidRPr="001F6B02" w:rsidRDefault="00A76507" w:rsidP="00A76507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Ионайтис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В.К.</w:t>
            </w:r>
          </w:p>
          <w:p w:rsidR="00A76507" w:rsidRPr="001F6B02" w:rsidRDefault="00A76507" w:rsidP="00A76507">
            <w:pPr>
              <w:autoSpaceDE w:val="0"/>
              <w:ind w:left="147"/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Фильянова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Е.Е.</w:t>
            </w:r>
          </w:p>
        </w:tc>
      </w:tr>
      <w:tr w:rsidR="00A76507" w:rsidRPr="001F6B02" w:rsidTr="00A7650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07" w:rsidRPr="001F6B02" w:rsidRDefault="00A76507" w:rsidP="00A76507">
            <w:pPr>
              <w:pStyle w:val="ac"/>
              <w:numPr>
                <w:ilvl w:val="0"/>
                <w:numId w:val="4"/>
              </w:num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07" w:rsidRPr="001F6B02" w:rsidRDefault="00A76507" w:rsidP="00105B3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 xml:space="preserve">апрель </w:t>
            </w:r>
          </w:p>
          <w:p w:rsidR="00A76507" w:rsidRPr="001F6B02" w:rsidRDefault="00A76507" w:rsidP="00105B3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2020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A76507" w:rsidP="00105B38">
            <w:pPr>
              <w:autoSpaceDE w:val="0"/>
              <w:ind w:left="141" w:right="283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Творческий вечер ветеранов  ПО «Старт»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1F6B02" w:rsidP="00105B38">
            <w:pPr>
              <w:autoSpaceDE w:val="0"/>
              <w:ind w:left="142" w:right="135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bCs/>
                <w:sz w:val="26"/>
                <w:szCs w:val="26"/>
                <w:shd w:val="clear" w:color="auto" w:fill="FFFFFF"/>
              </w:rPr>
              <w:t>Муниципальное автономное учреждение «Центр здоровья и досуга»</w:t>
            </w:r>
            <w:r w:rsidRPr="001F6B02">
              <w:rPr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07" w:rsidRPr="001F6B02" w:rsidRDefault="00A76507" w:rsidP="00A76507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Сизова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И.А.</w:t>
            </w:r>
          </w:p>
          <w:p w:rsidR="00A76507" w:rsidRPr="001F6B02" w:rsidRDefault="00A76507" w:rsidP="00A76507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Сизов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Н.А.</w:t>
            </w:r>
          </w:p>
          <w:p w:rsidR="00A76507" w:rsidRPr="001F6B02" w:rsidRDefault="00A76507" w:rsidP="00A76507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Ионайтис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В.К.</w:t>
            </w:r>
          </w:p>
          <w:p w:rsidR="00A76507" w:rsidRPr="001F6B02" w:rsidRDefault="00A76507" w:rsidP="00A76507">
            <w:pPr>
              <w:autoSpaceDE w:val="0"/>
              <w:ind w:left="147"/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Фильянова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Е.Е.</w:t>
            </w:r>
          </w:p>
        </w:tc>
      </w:tr>
      <w:tr w:rsidR="00A76507" w:rsidRPr="001F6B02" w:rsidTr="00A7650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07" w:rsidRPr="001F6B02" w:rsidRDefault="00A76507" w:rsidP="00A76507">
            <w:pPr>
              <w:pStyle w:val="ac"/>
              <w:numPr>
                <w:ilvl w:val="0"/>
                <w:numId w:val="4"/>
              </w:num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07" w:rsidRPr="001F6B02" w:rsidRDefault="00A76507" w:rsidP="00105B3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 xml:space="preserve">май </w:t>
            </w:r>
          </w:p>
          <w:p w:rsidR="00A76507" w:rsidRPr="001F6B02" w:rsidRDefault="00A76507" w:rsidP="00105B3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rFonts w:eastAsia="Calibri"/>
                <w:sz w:val="26"/>
                <w:szCs w:val="26"/>
              </w:rPr>
              <w:t>2020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A76507" w:rsidP="000304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6B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Гала-концерт фестиваля творчества ветеранских организаций </w:t>
            </w:r>
          </w:p>
          <w:p w:rsidR="00A76507" w:rsidRPr="001F6B02" w:rsidRDefault="00A76507" w:rsidP="000304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B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«В песнях останемся мы» </w:t>
            </w:r>
          </w:p>
          <w:p w:rsidR="00A76507" w:rsidRPr="001F6B02" w:rsidRDefault="00A76507" w:rsidP="00105B38">
            <w:pPr>
              <w:autoSpaceDE w:val="0"/>
              <w:ind w:left="141" w:right="28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507" w:rsidRPr="001F6B02" w:rsidRDefault="00A76507" w:rsidP="00F111D3">
            <w:pPr>
              <w:autoSpaceDE w:val="0"/>
              <w:ind w:left="142" w:right="135"/>
              <w:jc w:val="center"/>
              <w:rPr>
                <w:rFonts w:eastAsia="Calibri"/>
                <w:sz w:val="26"/>
                <w:szCs w:val="26"/>
              </w:rPr>
            </w:pPr>
            <w:r w:rsidRPr="001F6B02">
              <w:rPr>
                <w:sz w:val="26"/>
                <w:szCs w:val="26"/>
              </w:rPr>
              <w:t xml:space="preserve">Муниципальное учреждение культуры </w:t>
            </w:r>
            <w:r w:rsidR="00F111D3">
              <w:rPr>
                <w:sz w:val="26"/>
                <w:szCs w:val="26"/>
              </w:rPr>
              <w:t>«</w:t>
            </w:r>
            <w:r w:rsidRPr="001F6B02">
              <w:rPr>
                <w:sz w:val="26"/>
                <w:szCs w:val="26"/>
              </w:rPr>
              <w:t xml:space="preserve">Дворец культуры </w:t>
            </w:r>
            <w:r w:rsidR="00F111D3">
              <w:rPr>
                <w:sz w:val="26"/>
                <w:szCs w:val="26"/>
              </w:rPr>
              <w:t>«</w:t>
            </w:r>
            <w:r w:rsidRPr="001F6B02">
              <w:rPr>
                <w:sz w:val="26"/>
                <w:szCs w:val="26"/>
              </w:rPr>
              <w:t>Современник</w:t>
            </w:r>
            <w:r w:rsidR="00F111D3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07" w:rsidRPr="001F6B02" w:rsidRDefault="00A76507" w:rsidP="00A76507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Сизова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И.А.</w:t>
            </w:r>
          </w:p>
          <w:p w:rsidR="00A76507" w:rsidRPr="001F6B02" w:rsidRDefault="00A76507" w:rsidP="00A76507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Сизов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Н.А.</w:t>
            </w:r>
          </w:p>
          <w:p w:rsidR="00A76507" w:rsidRPr="001F6B02" w:rsidRDefault="00A76507" w:rsidP="00A76507">
            <w:pPr>
              <w:autoSpaceDE w:val="0"/>
              <w:ind w:left="147"/>
              <w:rPr>
                <w:rFonts w:eastAsia="Calibri"/>
                <w:sz w:val="26"/>
                <w:szCs w:val="26"/>
              </w:rPr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Ионайтис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В.К.</w:t>
            </w:r>
          </w:p>
          <w:p w:rsidR="00A76507" w:rsidRPr="001F6B02" w:rsidRDefault="00A76507" w:rsidP="00A76507">
            <w:pPr>
              <w:autoSpaceDE w:val="0"/>
              <w:ind w:left="147"/>
            </w:pPr>
            <w:proofErr w:type="spellStart"/>
            <w:r w:rsidRPr="001F6B02">
              <w:rPr>
                <w:rFonts w:eastAsia="Calibri"/>
                <w:sz w:val="26"/>
                <w:szCs w:val="26"/>
              </w:rPr>
              <w:t>Фильянова</w:t>
            </w:r>
            <w:proofErr w:type="spellEnd"/>
            <w:r w:rsidRPr="001F6B02">
              <w:rPr>
                <w:rFonts w:eastAsia="Calibri"/>
                <w:sz w:val="26"/>
                <w:szCs w:val="26"/>
              </w:rPr>
              <w:t xml:space="preserve"> Е.Е.</w:t>
            </w:r>
          </w:p>
        </w:tc>
      </w:tr>
    </w:tbl>
    <w:p w:rsidR="00DA7180" w:rsidRDefault="00DA7180" w:rsidP="00DA7180">
      <w:pPr>
        <w:ind w:left="-426" w:right="-298"/>
        <w:jc w:val="center"/>
        <w:rPr>
          <w:rFonts w:eastAsia="Calibri"/>
          <w:sz w:val="26"/>
          <w:szCs w:val="26"/>
        </w:rPr>
      </w:pPr>
    </w:p>
    <w:p w:rsidR="00112FF7" w:rsidRDefault="00112FF7" w:rsidP="00DA7180">
      <w:pPr>
        <w:ind w:left="-426" w:right="-298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br w:type="textWrapping" w:clear="all"/>
      </w:r>
    </w:p>
    <w:p w:rsidR="00112FF7" w:rsidRPr="00663E10" w:rsidRDefault="00112FF7" w:rsidP="00112FF7">
      <w:pPr>
        <w:ind w:right="283"/>
        <w:jc w:val="center"/>
        <w:rPr>
          <w:rFonts w:eastAsia="Calibri"/>
          <w:sz w:val="26"/>
          <w:szCs w:val="26"/>
        </w:rPr>
      </w:pPr>
      <w:r w:rsidRPr="00663E10">
        <w:rPr>
          <w:sz w:val="26"/>
          <w:szCs w:val="26"/>
        </w:rPr>
        <w:t>____________________________________________</w:t>
      </w:r>
    </w:p>
    <w:p w:rsidR="00112FF7" w:rsidRPr="00663E10" w:rsidRDefault="00112FF7" w:rsidP="00DA7180">
      <w:pPr>
        <w:ind w:left="-426" w:right="-298"/>
        <w:jc w:val="center"/>
        <w:rPr>
          <w:rFonts w:eastAsia="Calibri"/>
          <w:sz w:val="26"/>
          <w:szCs w:val="26"/>
        </w:rPr>
      </w:pPr>
    </w:p>
    <w:sectPr w:rsidR="00112FF7" w:rsidRPr="00663E10" w:rsidSect="000807EB">
      <w:pgSz w:w="11906" w:h="16838"/>
      <w:pgMar w:top="567" w:right="567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paniHeavy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6F73B55"/>
    <w:multiLevelType w:val="hybridMultilevel"/>
    <w:tmpl w:val="BD260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A10F7"/>
    <w:rsid w:val="00001D63"/>
    <w:rsid w:val="00013A71"/>
    <w:rsid w:val="00030053"/>
    <w:rsid w:val="00030430"/>
    <w:rsid w:val="00030B01"/>
    <w:rsid w:val="00036EFC"/>
    <w:rsid w:val="00056E1B"/>
    <w:rsid w:val="000620F7"/>
    <w:rsid w:val="00066BCA"/>
    <w:rsid w:val="000807EB"/>
    <w:rsid w:val="00082572"/>
    <w:rsid w:val="000868AC"/>
    <w:rsid w:val="00086E50"/>
    <w:rsid w:val="00097787"/>
    <w:rsid w:val="000A724D"/>
    <w:rsid w:val="000D2C9F"/>
    <w:rsid w:val="000E53BB"/>
    <w:rsid w:val="000E71CD"/>
    <w:rsid w:val="000F6BDB"/>
    <w:rsid w:val="00104D4F"/>
    <w:rsid w:val="00105B38"/>
    <w:rsid w:val="00105E36"/>
    <w:rsid w:val="00111469"/>
    <w:rsid w:val="00111603"/>
    <w:rsid w:val="0011199F"/>
    <w:rsid w:val="00112FF7"/>
    <w:rsid w:val="0012583F"/>
    <w:rsid w:val="001308A6"/>
    <w:rsid w:val="001335FF"/>
    <w:rsid w:val="00152F40"/>
    <w:rsid w:val="0017413F"/>
    <w:rsid w:val="0018268A"/>
    <w:rsid w:val="001A3B7B"/>
    <w:rsid w:val="001B5E4A"/>
    <w:rsid w:val="001C2FC5"/>
    <w:rsid w:val="001D148C"/>
    <w:rsid w:val="001E10E5"/>
    <w:rsid w:val="001E324A"/>
    <w:rsid w:val="001F6B02"/>
    <w:rsid w:val="00204F55"/>
    <w:rsid w:val="00216B7F"/>
    <w:rsid w:val="00226E26"/>
    <w:rsid w:val="002445F5"/>
    <w:rsid w:val="00247B0F"/>
    <w:rsid w:val="00251DA3"/>
    <w:rsid w:val="00276C3B"/>
    <w:rsid w:val="002847C4"/>
    <w:rsid w:val="002A10F7"/>
    <w:rsid w:val="002A5F80"/>
    <w:rsid w:val="002C0A48"/>
    <w:rsid w:val="002E5726"/>
    <w:rsid w:val="002F0285"/>
    <w:rsid w:val="00342CCC"/>
    <w:rsid w:val="003541AE"/>
    <w:rsid w:val="003579E6"/>
    <w:rsid w:val="00380F15"/>
    <w:rsid w:val="003852A3"/>
    <w:rsid w:val="003B6024"/>
    <w:rsid w:val="003D7786"/>
    <w:rsid w:val="003E3A76"/>
    <w:rsid w:val="003E7C36"/>
    <w:rsid w:val="00404172"/>
    <w:rsid w:val="00405BB0"/>
    <w:rsid w:val="004204CB"/>
    <w:rsid w:val="00426B28"/>
    <w:rsid w:val="00443282"/>
    <w:rsid w:val="00443DBB"/>
    <w:rsid w:val="004561C4"/>
    <w:rsid w:val="00462AF8"/>
    <w:rsid w:val="004677EA"/>
    <w:rsid w:val="00480E18"/>
    <w:rsid w:val="00482AF3"/>
    <w:rsid w:val="00485434"/>
    <w:rsid w:val="00492516"/>
    <w:rsid w:val="004A23FB"/>
    <w:rsid w:val="004C13D1"/>
    <w:rsid w:val="004C30B5"/>
    <w:rsid w:val="004D76A9"/>
    <w:rsid w:val="004E0AE4"/>
    <w:rsid w:val="004E0D65"/>
    <w:rsid w:val="004F272D"/>
    <w:rsid w:val="00505E79"/>
    <w:rsid w:val="00514628"/>
    <w:rsid w:val="0051750A"/>
    <w:rsid w:val="00536FD7"/>
    <w:rsid w:val="00537986"/>
    <w:rsid w:val="005404CA"/>
    <w:rsid w:val="005469C2"/>
    <w:rsid w:val="00563CA2"/>
    <w:rsid w:val="00590EFC"/>
    <w:rsid w:val="005B2129"/>
    <w:rsid w:val="005B5A26"/>
    <w:rsid w:val="005C32E7"/>
    <w:rsid w:val="005E6051"/>
    <w:rsid w:val="005F09D2"/>
    <w:rsid w:val="00603B8A"/>
    <w:rsid w:val="00603BF5"/>
    <w:rsid w:val="00615933"/>
    <w:rsid w:val="00617B03"/>
    <w:rsid w:val="00634D04"/>
    <w:rsid w:val="0064277B"/>
    <w:rsid w:val="0065379C"/>
    <w:rsid w:val="0065399F"/>
    <w:rsid w:val="006624E7"/>
    <w:rsid w:val="00673D02"/>
    <w:rsid w:val="00686122"/>
    <w:rsid w:val="006935BE"/>
    <w:rsid w:val="00693BC7"/>
    <w:rsid w:val="006A15CA"/>
    <w:rsid w:val="006A3AF9"/>
    <w:rsid w:val="006A4C50"/>
    <w:rsid w:val="006B1034"/>
    <w:rsid w:val="006E36F7"/>
    <w:rsid w:val="006F387E"/>
    <w:rsid w:val="00711566"/>
    <w:rsid w:val="007179D2"/>
    <w:rsid w:val="0079512E"/>
    <w:rsid w:val="007A0668"/>
    <w:rsid w:val="007A529A"/>
    <w:rsid w:val="007B132F"/>
    <w:rsid w:val="007B1CFE"/>
    <w:rsid w:val="007C7871"/>
    <w:rsid w:val="007D0102"/>
    <w:rsid w:val="007D34B9"/>
    <w:rsid w:val="007F4051"/>
    <w:rsid w:val="00817082"/>
    <w:rsid w:val="00826BD5"/>
    <w:rsid w:val="008349E4"/>
    <w:rsid w:val="00846824"/>
    <w:rsid w:val="0085310D"/>
    <w:rsid w:val="00862122"/>
    <w:rsid w:val="0086716E"/>
    <w:rsid w:val="00875230"/>
    <w:rsid w:val="008848E8"/>
    <w:rsid w:val="008A7DFE"/>
    <w:rsid w:val="008B11E4"/>
    <w:rsid w:val="008E50A8"/>
    <w:rsid w:val="008F2121"/>
    <w:rsid w:val="00901A67"/>
    <w:rsid w:val="00923A07"/>
    <w:rsid w:val="009262F1"/>
    <w:rsid w:val="00937026"/>
    <w:rsid w:val="00941A27"/>
    <w:rsid w:val="0094738B"/>
    <w:rsid w:val="00955DCC"/>
    <w:rsid w:val="0095735E"/>
    <w:rsid w:val="00961F76"/>
    <w:rsid w:val="00995EA6"/>
    <w:rsid w:val="009A0E42"/>
    <w:rsid w:val="009A180A"/>
    <w:rsid w:val="009A1A26"/>
    <w:rsid w:val="009A6DA1"/>
    <w:rsid w:val="009A77C1"/>
    <w:rsid w:val="009B6BC3"/>
    <w:rsid w:val="009C5104"/>
    <w:rsid w:val="009D253F"/>
    <w:rsid w:val="009E04C0"/>
    <w:rsid w:val="009E25CB"/>
    <w:rsid w:val="009E4B44"/>
    <w:rsid w:val="00A00D44"/>
    <w:rsid w:val="00A036AB"/>
    <w:rsid w:val="00A1002F"/>
    <w:rsid w:val="00A27621"/>
    <w:rsid w:val="00A47CC3"/>
    <w:rsid w:val="00A5217D"/>
    <w:rsid w:val="00A720B7"/>
    <w:rsid w:val="00A76507"/>
    <w:rsid w:val="00A83B2D"/>
    <w:rsid w:val="00AD074D"/>
    <w:rsid w:val="00AD77B4"/>
    <w:rsid w:val="00B027F9"/>
    <w:rsid w:val="00B13C64"/>
    <w:rsid w:val="00B52936"/>
    <w:rsid w:val="00B61952"/>
    <w:rsid w:val="00B62245"/>
    <w:rsid w:val="00B71C39"/>
    <w:rsid w:val="00B74C09"/>
    <w:rsid w:val="00B84030"/>
    <w:rsid w:val="00B875E4"/>
    <w:rsid w:val="00B95BF8"/>
    <w:rsid w:val="00BA07DE"/>
    <w:rsid w:val="00BA2360"/>
    <w:rsid w:val="00BA237E"/>
    <w:rsid w:val="00BB2CEF"/>
    <w:rsid w:val="00BB5A93"/>
    <w:rsid w:val="00BE1B6C"/>
    <w:rsid w:val="00BE2697"/>
    <w:rsid w:val="00BE796E"/>
    <w:rsid w:val="00BF18C2"/>
    <w:rsid w:val="00BF1B27"/>
    <w:rsid w:val="00C129AA"/>
    <w:rsid w:val="00C17795"/>
    <w:rsid w:val="00C2501F"/>
    <w:rsid w:val="00C45D1E"/>
    <w:rsid w:val="00C46C19"/>
    <w:rsid w:val="00C5002D"/>
    <w:rsid w:val="00C70179"/>
    <w:rsid w:val="00C70FE6"/>
    <w:rsid w:val="00C92837"/>
    <w:rsid w:val="00C9313C"/>
    <w:rsid w:val="00C93B49"/>
    <w:rsid w:val="00C94BD5"/>
    <w:rsid w:val="00CB17EA"/>
    <w:rsid w:val="00CC6666"/>
    <w:rsid w:val="00CD0ADA"/>
    <w:rsid w:val="00CD0C20"/>
    <w:rsid w:val="00CE1B8A"/>
    <w:rsid w:val="00D00588"/>
    <w:rsid w:val="00D106EE"/>
    <w:rsid w:val="00D41DBF"/>
    <w:rsid w:val="00D6198F"/>
    <w:rsid w:val="00D63185"/>
    <w:rsid w:val="00D63199"/>
    <w:rsid w:val="00D703E9"/>
    <w:rsid w:val="00D74BE9"/>
    <w:rsid w:val="00DA7180"/>
    <w:rsid w:val="00DB0D83"/>
    <w:rsid w:val="00DC5171"/>
    <w:rsid w:val="00DD12E7"/>
    <w:rsid w:val="00DD618A"/>
    <w:rsid w:val="00DE5B84"/>
    <w:rsid w:val="00E317F6"/>
    <w:rsid w:val="00E40F37"/>
    <w:rsid w:val="00E6072C"/>
    <w:rsid w:val="00E75172"/>
    <w:rsid w:val="00E91BD7"/>
    <w:rsid w:val="00EA2DA1"/>
    <w:rsid w:val="00EC22B0"/>
    <w:rsid w:val="00EC6119"/>
    <w:rsid w:val="00ED2B03"/>
    <w:rsid w:val="00EE653D"/>
    <w:rsid w:val="00F04D95"/>
    <w:rsid w:val="00F0607D"/>
    <w:rsid w:val="00F07E73"/>
    <w:rsid w:val="00F10AAE"/>
    <w:rsid w:val="00F111D3"/>
    <w:rsid w:val="00F26328"/>
    <w:rsid w:val="00F32835"/>
    <w:rsid w:val="00F551A8"/>
    <w:rsid w:val="00F552A7"/>
    <w:rsid w:val="00F60B27"/>
    <w:rsid w:val="00F727B2"/>
    <w:rsid w:val="00F72B67"/>
    <w:rsid w:val="00F976FB"/>
    <w:rsid w:val="00FD4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EB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qFormat/>
    <w:rsid w:val="001E10E5"/>
    <w:pPr>
      <w:keepNext/>
      <w:tabs>
        <w:tab w:val="num" w:pos="1440"/>
      </w:tabs>
      <w:suppressAutoHyphens w:val="0"/>
      <w:ind w:left="1440" w:hanging="360"/>
      <w:jc w:val="center"/>
      <w:outlineLvl w:val="2"/>
    </w:pPr>
    <w:rPr>
      <w:rFonts w:ascii="TimpaniHeavy" w:eastAsia="TimpaniHeavy" w:hAnsi="TimpaniHeavy"/>
      <w:sz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807EB"/>
    <w:rPr>
      <w:rFonts w:ascii="Symbol" w:hAnsi="Symbol" w:cs="OpenSymbol"/>
    </w:rPr>
  </w:style>
  <w:style w:type="character" w:customStyle="1" w:styleId="WW8Num1z1">
    <w:name w:val="WW8Num1z1"/>
    <w:rsid w:val="000807EB"/>
  </w:style>
  <w:style w:type="character" w:customStyle="1" w:styleId="WW8Num1z2">
    <w:name w:val="WW8Num1z2"/>
    <w:rsid w:val="000807EB"/>
  </w:style>
  <w:style w:type="character" w:customStyle="1" w:styleId="WW8Num1z3">
    <w:name w:val="WW8Num1z3"/>
    <w:rsid w:val="000807EB"/>
  </w:style>
  <w:style w:type="character" w:customStyle="1" w:styleId="WW8Num1z4">
    <w:name w:val="WW8Num1z4"/>
    <w:rsid w:val="000807EB"/>
  </w:style>
  <w:style w:type="character" w:customStyle="1" w:styleId="WW8Num1z5">
    <w:name w:val="WW8Num1z5"/>
    <w:rsid w:val="000807EB"/>
  </w:style>
  <w:style w:type="character" w:customStyle="1" w:styleId="WW8Num1z6">
    <w:name w:val="WW8Num1z6"/>
    <w:rsid w:val="000807EB"/>
  </w:style>
  <w:style w:type="character" w:customStyle="1" w:styleId="WW8Num1z7">
    <w:name w:val="WW8Num1z7"/>
    <w:rsid w:val="000807EB"/>
  </w:style>
  <w:style w:type="character" w:customStyle="1" w:styleId="WW8Num1z8">
    <w:name w:val="WW8Num1z8"/>
    <w:rsid w:val="000807EB"/>
  </w:style>
  <w:style w:type="character" w:customStyle="1" w:styleId="WW8Num2z0">
    <w:name w:val="WW8Num2z0"/>
    <w:rsid w:val="000807EB"/>
  </w:style>
  <w:style w:type="character" w:customStyle="1" w:styleId="WW8Num2z1">
    <w:name w:val="WW8Num2z1"/>
    <w:rsid w:val="000807EB"/>
  </w:style>
  <w:style w:type="character" w:customStyle="1" w:styleId="WW8Num2z2">
    <w:name w:val="WW8Num2z2"/>
    <w:rsid w:val="000807EB"/>
  </w:style>
  <w:style w:type="character" w:customStyle="1" w:styleId="WW8Num2z3">
    <w:name w:val="WW8Num2z3"/>
    <w:rsid w:val="000807EB"/>
  </w:style>
  <w:style w:type="character" w:customStyle="1" w:styleId="WW8Num2z4">
    <w:name w:val="WW8Num2z4"/>
    <w:rsid w:val="000807EB"/>
  </w:style>
  <w:style w:type="character" w:customStyle="1" w:styleId="WW8Num2z5">
    <w:name w:val="WW8Num2z5"/>
    <w:rsid w:val="000807EB"/>
  </w:style>
  <w:style w:type="character" w:customStyle="1" w:styleId="WW8Num2z6">
    <w:name w:val="WW8Num2z6"/>
    <w:rsid w:val="000807EB"/>
  </w:style>
  <w:style w:type="character" w:customStyle="1" w:styleId="WW8Num2z7">
    <w:name w:val="WW8Num2z7"/>
    <w:rsid w:val="000807EB"/>
  </w:style>
  <w:style w:type="character" w:customStyle="1" w:styleId="WW8Num2z8">
    <w:name w:val="WW8Num2z8"/>
    <w:rsid w:val="000807EB"/>
  </w:style>
  <w:style w:type="character" w:customStyle="1" w:styleId="WW8Num3z0">
    <w:name w:val="WW8Num3z0"/>
    <w:rsid w:val="000807EB"/>
    <w:rPr>
      <w:rFonts w:ascii="Symbol" w:hAnsi="Symbol" w:cs="OpenSymbol"/>
    </w:rPr>
  </w:style>
  <w:style w:type="character" w:customStyle="1" w:styleId="WW8Num3z1">
    <w:name w:val="WW8Num3z1"/>
    <w:rsid w:val="000807EB"/>
  </w:style>
  <w:style w:type="character" w:customStyle="1" w:styleId="WW8Num3z2">
    <w:name w:val="WW8Num3z2"/>
    <w:rsid w:val="000807EB"/>
  </w:style>
  <w:style w:type="character" w:customStyle="1" w:styleId="WW8Num3z3">
    <w:name w:val="WW8Num3z3"/>
    <w:rsid w:val="000807EB"/>
  </w:style>
  <w:style w:type="character" w:customStyle="1" w:styleId="WW8Num3z4">
    <w:name w:val="WW8Num3z4"/>
    <w:rsid w:val="000807EB"/>
  </w:style>
  <w:style w:type="character" w:customStyle="1" w:styleId="WW8Num3z5">
    <w:name w:val="WW8Num3z5"/>
    <w:rsid w:val="000807EB"/>
  </w:style>
  <w:style w:type="character" w:customStyle="1" w:styleId="WW8Num3z6">
    <w:name w:val="WW8Num3z6"/>
    <w:rsid w:val="000807EB"/>
  </w:style>
  <w:style w:type="character" w:customStyle="1" w:styleId="WW8Num3z7">
    <w:name w:val="WW8Num3z7"/>
    <w:rsid w:val="000807EB"/>
  </w:style>
  <w:style w:type="character" w:customStyle="1" w:styleId="WW8Num3z8">
    <w:name w:val="WW8Num3z8"/>
    <w:rsid w:val="000807EB"/>
  </w:style>
  <w:style w:type="character" w:customStyle="1" w:styleId="WW8Num4z0">
    <w:name w:val="WW8Num4z0"/>
    <w:rsid w:val="000807EB"/>
  </w:style>
  <w:style w:type="character" w:customStyle="1" w:styleId="WW8Num4z1">
    <w:name w:val="WW8Num4z1"/>
    <w:rsid w:val="000807EB"/>
  </w:style>
  <w:style w:type="character" w:customStyle="1" w:styleId="WW8Num4z2">
    <w:name w:val="WW8Num4z2"/>
    <w:rsid w:val="000807EB"/>
  </w:style>
  <w:style w:type="character" w:customStyle="1" w:styleId="WW8Num4z3">
    <w:name w:val="WW8Num4z3"/>
    <w:rsid w:val="000807EB"/>
  </w:style>
  <w:style w:type="character" w:customStyle="1" w:styleId="WW8Num4z4">
    <w:name w:val="WW8Num4z4"/>
    <w:rsid w:val="000807EB"/>
  </w:style>
  <w:style w:type="character" w:customStyle="1" w:styleId="WW8Num4z5">
    <w:name w:val="WW8Num4z5"/>
    <w:rsid w:val="000807EB"/>
  </w:style>
  <w:style w:type="character" w:customStyle="1" w:styleId="WW8Num4z6">
    <w:name w:val="WW8Num4z6"/>
    <w:rsid w:val="000807EB"/>
  </w:style>
  <w:style w:type="character" w:customStyle="1" w:styleId="WW8Num4z7">
    <w:name w:val="WW8Num4z7"/>
    <w:rsid w:val="000807EB"/>
  </w:style>
  <w:style w:type="character" w:customStyle="1" w:styleId="WW8Num4z8">
    <w:name w:val="WW8Num4z8"/>
    <w:rsid w:val="000807EB"/>
  </w:style>
  <w:style w:type="character" w:customStyle="1" w:styleId="1">
    <w:name w:val="Основной шрифт абзаца1"/>
    <w:rsid w:val="000807EB"/>
  </w:style>
  <w:style w:type="character" w:customStyle="1" w:styleId="a3">
    <w:name w:val="Текст выноски Знак"/>
    <w:rsid w:val="000807EB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0807EB"/>
    <w:rPr>
      <w:color w:val="000080"/>
      <w:u w:val="single"/>
    </w:rPr>
  </w:style>
  <w:style w:type="character" w:customStyle="1" w:styleId="a5">
    <w:name w:val="Маркеры списка"/>
    <w:rsid w:val="000807EB"/>
    <w:rPr>
      <w:rFonts w:ascii="OpenSymbol" w:eastAsia="OpenSymbol" w:hAnsi="OpenSymbol" w:cs="OpenSymbol"/>
    </w:rPr>
  </w:style>
  <w:style w:type="character" w:styleId="a6">
    <w:name w:val="Strong"/>
    <w:uiPriority w:val="22"/>
    <w:qFormat/>
    <w:rsid w:val="000807EB"/>
    <w:rPr>
      <w:b/>
      <w:bCs/>
    </w:rPr>
  </w:style>
  <w:style w:type="character" w:customStyle="1" w:styleId="a7">
    <w:name w:val="Символ нумерации"/>
    <w:rsid w:val="000807EB"/>
  </w:style>
  <w:style w:type="paragraph" w:customStyle="1" w:styleId="a8">
    <w:name w:val="Заголовок"/>
    <w:basedOn w:val="a"/>
    <w:next w:val="a9"/>
    <w:rsid w:val="000807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807EB"/>
    <w:pPr>
      <w:spacing w:after="120"/>
    </w:pPr>
  </w:style>
  <w:style w:type="paragraph" w:styleId="aa">
    <w:name w:val="List"/>
    <w:basedOn w:val="a9"/>
    <w:rsid w:val="000807EB"/>
    <w:rPr>
      <w:rFonts w:cs="Mangal"/>
    </w:rPr>
  </w:style>
  <w:style w:type="paragraph" w:customStyle="1" w:styleId="10">
    <w:name w:val="Название1"/>
    <w:basedOn w:val="a"/>
    <w:rsid w:val="000807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807EB"/>
    <w:pPr>
      <w:suppressLineNumbers/>
    </w:pPr>
    <w:rPr>
      <w:rFonts w:cs="Mangal"/>
    </w:rPr>
  </w:style>
  <w:style w:type="paragraph" w:customStyle="1" w:styleId="12">
    <w:name w:val="Цитата1"/>
    <w:basedOn w:val="a"/>
    <w:rsid w:val="000807EB"/>
    <w:pPr>
      <w:ind w:left="360" w:right="485"/>
    </w:pPr>
    <w:rPr>
      <w:sz w:val="26"/>
    </w:rPr>
  </w:style>
  <w:style w:type="paragraph" w:styleId="ab">
    <w:name w:val="Balloon Text"/>
    <w:basedOn w:val="a"/>
    <w:rsid w:val="000807EB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0807EB"/>
    <w:pPr>
      <w:ind w:left="720"/>
    </w:pPr>
  </w:style>
  <w:style w:type="paragraph" w:customStyle="1" w:styleId="ConsPlusNormal">
    <w:name w:val="ConsPlusNormal"/>
    <w:rsid w:val="000807E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Cell">
    <w:name w:val="ConsPlusCell"/>
    <w:rsid w:val="000807E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d">
    <w:name w:val="Содержимое таблицы"/>
    <w:basedOn w:val="a"/>
    <w:rsid w:val="000807EB"/>
    <w:pPr>
      <w:suppressLineNumbers/>
    </w:pPr>
  </w:style>
  <w:style w:type="paragraph" w:customStyle="1" w:styleId="ae">
    <w:name w:val="Заголовок таблицы"/>
    <w:basedOn w:val="ad"/>
    <w:rsid w:val="000807EB"/>
    <w:pPr>
      <w:jc w:val="center"/>
    </w:pPr>
    <w:rPr>
      <w:b/>
      <w:bCs/>
    </w:rPr>
  </w:style>
  <w:style w:type="paragraph" w:styleId="af">
    <w:name w:val="header"/>
    <w:basedOn w:val="a"/>
    <w:rsid w:val="000807EB"/>
    <w:pPr>
      <w:tabs>
        <w:tab w:val="center" w:pos="4153"/>
        <w:tab w:val="right" w:pos="8306"/>
      </w:tabs>
    </w:pPr>
    <w:rPr>
      <w:sz w:val="26"/>
    </w:rPr>
  </w:style>
  <w:style w:type="paragraph" w:styleId="af0">
    <w:name w:val="Normal (Web)"/>
    <w:basedOn w:val="a"/>
    <w:rsid w:val="00C94BD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1E10E5"/>
    <w:rPr>
      <w:rFonts w:ascii="TimpaniHeavy" w:eastAsia="TimpaniHeavy" w:hAnsi="TimpaniHeavy"/>
      <w:sz w:val="24"/>
      <w:u w:val="single"/>
      <w:lang w:eastAsia="zh-CN"/>
    </w:rPr>
  </w:style>
  <w:style w:type="table" w:styleId="af1">
    <w:name w:val="Table Grid"/>
    <w:basedOn w:val="a1"/>
    <w:rsid w:val="00112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54F9C143FB97BE425E6C36713BA4069B2D843AF99A092E4DE05FA8904B907E8BF37414E6DE23C1851195FEu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54F9C143FB97BE425E6C36713BA4069B2D843AF99A092E4DE05FA8904B907E8BF37414E6DE23C185119BFEu1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uuos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12184</CharactersWithSpaces>
  <SharedDoc>false</SharedDoc>
  <HLinks>
    <vt:vector size="30" baseType="variant">
      <vt:variant>
        <vt:i4>1376378</vt:i4>
      </vt:variant>
      <vt:variant>
        <vt:i4>12</vt:i4>
      </vt:variant>
      <vt:variant>
        <vt:i4>0</vt:i4>
      </vt:variant>
      <vt:variant>
        <vt:i4>5</vt:i4>
      </vt:variant>
      <vt:variant>
        <vt:lpwstr>mailto:mauuos@zarechny.zato.ru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5308501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consultantplus://offline/ref=EF54F9C143FB97BE425E6C36713BA4069B2D843AF99A092E4DE05FA8904B907E8BF37414E6DE23C1851195FEu0H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consultantplus://offline/ref=EF54F9C143FB97BE425E6C36713BA4069B2D843AF99A092E4DE05FA8904B907E8BF37414E6DE23C185119BFEu1H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С. Изосимов</dc:creator>
  <cp:lastModifiedBy>mkorsakova</cp:lastModifiedBy>
  <cp:revision>5</cp:revision>
  <cp:lastPrinted>2019-10-15T12:38:00Z</cp:lastPrinted>
  <dcterms:created xsi:type="dcterms:W3CDTF">2019-10-15T08:11:00Z</dcterms:created>
  <dcterms:modified xsi:type="dcterms:W3CDTF">2019-10-17T09:26:00Z</dcterms:modified>
</cp:coreProperties>
</file>